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D5F9" w14:textId="77777777" w:rsidR="00267DB3" w:rsidRDefault="00267DB3" w:rsidP="00267DB3">
      <w:pPr>
        <w:pStyle w:val="Corpotesto"/>
        <w:rPr>
          <w:sz w:val="20"/>
        </w:rPr>
      </w:pPr>
    </w:p>
    <w:p w14:paraId="1E989783" w14:textId="38466C30" w:rsidR="00267DB3" w:rsidRDefault="00267DB3" w:rsidP="00267DB3">
      <w:pPr>
        <w:pStyle w:val="Corpotesto"/>
        <w:rPr>
          <w:sz w:val="20"/>
        </w:rPr>
      </w:pPr>
    </w:p>
    <w:p w14:paraId="00B14482" w14:textId="2B9DE540" w:rsidR="00267DB3" w:rsidRDefault="00267DB3" w:rsidP="00267DB3">
      <w:pPr>
        <w:pStyle w:val="Corpotesto"/>
        <w:rPr>
          <w:sz w:val="20"/>
        </w:rPr>
      </w:pPr>
    </w:p>
    <w:p w14:paraId="6370A0AA" w14:textId="72D08BFC" w:rsidR="00267DB3" w:rsidRDefault="00267DB3" w:rsidP="00267DB3">
      <w:pPr>
        <w:pStyle w:val="Corpotesto"/>
        <w:rPr>
          <w:sz w:val="20"/>
        </w:rPr>
      </w:pPr>
    </w:p>
    <w:p w14:paraId="1FC1F0FE" w14:textId="77777777" w:rsidR="003146F9" w:rsidRDefault="003146F9" w:rsidP="00267DB3">
      <w:pPr>
        <w:pStyle w:val="Corpotesto"/>
        <w:rPr>
          <w:sz w:val="20"/>
        </w:rPr>
      </w:pPr>
    </w:p>
    <w:p w14:paraId="45972C32" w14:textId="0F8ED757" w:rsidR="00267DB3" w:rsidRDefault="00267DB3" w:rsidP="00267DB3">
      <w:pPr>
        <w:pStyle w:val="Corpotesto"/>
        <w:rPr>
          <w:sz w:val="20"/>
        </w:rPr>
      </w:pPr>
    </w:p>
    <w:p w14:paraId="5EF93F33" w14:textId="75E7CF03" w:rsidR="00267DB3" w:rsidRDefault="004D0973" w:rsidP="00267DB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541D" wp14:editId="3616594A">
                <wp:simplePos x="0" y="0"/>
                <wp:positionH relativeFrom="column">
                  <wp:posOffset>90170</wp:posOffset>
                </wp:positionH>
                <wp:positionV relativeFrom="paragraph">
                  <wp:posOffset>36195</wp:posOffset>
                </wp:positionV>
                <wp:extent cx="5943600" cy="3436620"/>
                <wp:effectExtent l="0" t="0" r="1270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4366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180A2" w14:textId="77777777" w:rsidR="00267DB3" w:rsidRDefault="00267DB3" w:rsidP="00267D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P.D.P.</w:t>
                            </w:r>
                          </w:p>
                          <w:p w14:paraId="7BB0B179" w14:textId="77777777" w:rsidR="00267DB3" w:rsidRDefault="00267DB3" w:rsidP="00267D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PIANO DIDATTICO PERSONALIZZATO</w:t>
                            </w:r>
                          </w:p>
                          <w:p w14:paraId="44955B01" w14:textId="77777777" w:rsidR="00267DB3" w:rsidRDefault="00267DB3" w:rsidP="00267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L.8 ottobre 2010, n. 170-D:M: 12 luglio 2011 e Linee guida</w:t>
                            </w:r>
                          </w:p>
                          <w:p w14:paraId="30D10C82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5ED99437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5C17FCA3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1F43E052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0A015ADF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7107CF83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53B0BEC3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3E932784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2E5FC347" w14:textId="505DF7E8" w:rsidR="00267DB3" w:rsidRDefault="00267DB3" w:rsidP="00267DB3">
                            <w:pPr>
                              <w:jc w:val="center"/>
                            </w:pPr>
                            <w:r>
                              <w:t>Istituto d'Ist</w:t>
                            </w:r>
                            <w:r w:rsidR="004D0973">
                              <w:t>ruzione</w:t>
                            </w:r>
                            <w:r>
                              <w:t xml:space="preserve"> Superiore</w:t>
                            </w:r>
                          </w:p>
                          <w:p w14:paraId="2AD349D8" w14:textId="77777777" w:rsidR="00267DB3" w:rsidRDefault="00267DB3" w:rsidP="00267DB3">
                            <w:pPr>
                              <w:jc w:val="center"/>
                            </w:pPr>
                            <w:r>
                              <w:t>“M. Amari-P. Mercuri”</w:t>
                            </w:r>
                          </w:p>
                          <w:p w14:paraId="06C4AF26" w14:textId="77777777" w:rsidR="00267DB3" w:rsidRDefault="00267DB3" w:rsidP="00267DB3">
                            <w:pPr>
                              <w:jc w:val="center"/>
                            </w:pPr>
                            <w:r>
                              <w:t>Via Romana 11—13 Ciampino (</w:t>
                            </w:r>
                            <w:proofErr w:type="spellStart"/>
                            <w:r>
                              <w:t>Rm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28009D0" w14:textId="006B1BD7" w:rsidR="00267DB3" w:rsidRPr="00583B29" w:rsidRDefault="00267DB3" w:rsidP="00267D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B29">
                              <w:rPr>
                                <w:b/>
                              </w:rPr>
                              <w:t>A.S. 202</w:t>
                            </w:r>
                            <w:r w:rsidR="000E3FEA">
                              <w:rPr>
                                <w:b/>
                              </w:rPr>
                              <w:t>2</w:t>
                            </w:r>
                            <w:r w:rsidRPr="00583B29">
                              <w:rPr>
                                <w:b/>
                              </w:rPr>
                              <w:t>/202</w:t>
                            </w:r>
                            <w:r w:rsidR="000E3FEA">
                              <w:rPr>
                                <w:b/>
                              </w:rPr>
                              <w:t>3</w:t>
                            </w:r>
                          </w:p>
                          <w:p w14:paraId="0A5AF447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5EC27C51" w14:textId="77777777" w:rsidR="00267DB3" w:rsidRDefault="00267DB3" w:rsidP="00267DB3">
                            <w:pPr>
                              <w:jc w:val="center"/>
                            </w:pPr>
                          </w:p>
                          <w:p w14:paraId="45055591" w14:textId="6F710B11" w:rsidR="00267DB3" w:rsidRDefault="00267DB3" w:rsidP="00267DB3">
                            <w:pPr>
                              <w:jc w:val="center"/>
                            </w:pPr>
                            <w:r>
                              <w:t xml:space="preserve">Referenti </w:t>
                            </w:r>
                          </w:p>
                          <w:p w14:paraId="78B06FD1" w14:textId="3FFC6569" w:rsidR="00267DB3" w:rsidRDefault="00267DB3" w:rsidP="00267DB3">
                            <w:pPr>
                              <w:jc w:val="center"/>
                            </w:pPr>
                            <w:proofErr w:type="spellStart"/>
                            <w:r>
                              <w:t>Proff</w:t>
                            </w:r>
                            <w:proofErr w:type="spellEnd"/>
                            <w:r>
                              <w:t xml:space="preserve"> Di Ubaldo Stefania e </w:t>
                            </w:r>
                            <w:proofErr w:type="spellStart"/>
                            <w:r>
                              <w:t>Torcolacci</w:t>
                            </w:r>
                            <w:proofErr w:type="spellEnd"/>
                            <w:r>
                              <w:t xml:space="preserve"> Paola</w:t>
                            </w:r>
                          </w:p>
                          <w:p w14:paraId="50CB36B9" w14:textId="1EFF3F49" w:rsidR="004D0973" w:rsidRDefault="004D0973" w:rsidP="00267DB3">
                            <w:pPr>
                              <w:jc w:val="center"/>
                            </w:pPr>
                          </w:p>
                          <w:p w14:paraId="412B9276" w14:textId="77777777" w:rsidR="004D0973" w:rsidRDefault="004D0973" w:rsidP="00267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55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2.85pt;width:468pt;height:2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" filled="f" strokeweight=".26mm">
                <v:stroke joinstyle="round"/>
                <v:path arrowok="t"/>
                <v:textbox inset="0,0,0,0">
                  <w:txbxContent>
                    <w:p w14:paraId="530180A2" w14:textId="77777777" w:rsidR="00267DB3" w:rsidRDefault="00267DB3" w:rsidP="00267D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P.D.P.</w:t>
                      </w:r>
                    </w:p>
                    <w:p w14:paraId="7BB0B179" w14:textId="77777777" w:rsidR="00267DB3" w:rsidRDefault="00267DB3" w:rsidP="00267D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PIANO DIDATTICO PERSONALIZZATO</w:t>
                      </w:r>
                    </w:p>
                    <w:p w14:paraId="44955B01" w14:textId="77777777" w:rsidR="00267DB3" w:rsidRDefault="00267DB3" w:rsidP="00267D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L.8 ottobre 2010, n. 170-D:M: 12 luglio 2011 e Linee guida</w:t>
                      </w:r>
                    </w:p>
                    <w:p w14:paraId="30D10C82" w14:textId="77777777" w:rsidR="00267DB3" w:rsidRDefault="00267DB3" w:rsidP="00267DB3">
                      <w:pPr>
                        <w:jc w:val="center"/>
                      </w:pPr>
                    </w:p>
                    <w:p w14:paraId="5ED99437" w14:textId="77777777" w:rsidR="00267DB3" w:rsidRDefault="00267DB3" w:rsidP="00267DB3">
                      <w:pPr>
                        <w:jc w:val="center"/>
                      </w:pPr>
                    </w:p>
                    <w:p w14:paraId="5C17FCA3" w14:textId="77777777" w:rsidR="00267DB3" w:rsidRDefault="00267DB3" w:rsidP="00267DB3">
                      <w:pPr>
                        <w:jc w:val="center"/>
                      </w:pPr>
                    </w:p>
                    <w:p w14:paraId="1F43E052" w14:textId="77777777" w:rsidR="00267DB3" w:rsidRDefault="00267DB3" w:rsidP="00267DB3">
                      <w:pPr>
                        <w:jc w:val="center"/>
                      </w:pPr>
                    </w:p>
                    <w:p w14:paraId="0A015ADF" w14:textId="77777777" w:rsidR="00267DB3" w:rsidRDefault="00267DB3" w:rsidP="00267DB3">
                      <w:pPr>
                        <w:jc w:val="center"/>
                      </w:pPr>
                    </w:p>
                    <w:p w14:paraId="7107CF83" w14:textId="77777777" w:rsidR="00267DB3" w:rsidRDefault="00267DB3" w:rsidP="00267DB3">
                      <w:pPr>
                        <w:jc w:val="center"/>
                      </w:pPr>
                    </w:p>
                    <w:p w14:paraId="53B0BEC3" w14:textId="77777777" w:rsidR="00267DB3" w:rsidRDefault="00267DB3" w:rsidP="00267DB3">
                      <w:pPr>
                        <w:jc w:val="center"/>
                      </w:pPr>
                    </w:p>
                    <w:p w14:paraId="3E932784" w14:textId="77777777" w:rsidR="00267DB3" w:rsidRDefault="00267DB3" w:rsidP="00267DB3">
                      <w:pPr>
                        <w:jc w:val="center"/>
                      </w:pPr>
                    </w:p>
                    <w:p w14:paraId="2E5FC347" w14:textId="505DF7E8" w:rsidR="00267DB3" w:rsidRDefault="00267DB3" w:rsidP="00267DB3">
                      <w:pPr>
                        <w:jc w:val="center"/>
                      </w:pPr>
                      <w:r>
                        <w:t>Istituto d'Ist</w:t>
                      </w:r>
                      <w:r w:rsidR="004D0973">
                        <w:t>ruzione</w:t>
                      </w:r>
                      <w:r>
                        <w:t xml:space="preserve"> Superiore</w:t>
                      </w:r>
                    </w:p>
                    <w:p w14:paraId="2AD349D8" w14:textId="77777777" w:rsidR="00267DB3" w:rsidRDefault="00267DB3" w:rsidP="00267DB3">
                      <w:pPr>
                        <w:jc w:val="center"/>
                      </w:pPr>
                      <w:r>
                        <w:t>“M. Amari-P. Mercuri”</w:t>
                      </w:r>
                    </w:p>
                    <w:p w14:paraId="06C4AF26" w14:textId="77777777" w:rsidR="00267DB3" w:rsidRDefault="00267DB3" w:rsidP="00267DB3">
                      <w:pPr>
                        <w:jc w:val="center"/>
                      </w:pPr>
                      <w:r>
                        <w:t>Via Romana 11—13 Ciampino (</w:t>
                      </w:r>
                      <w:proofErr w:type="spellStart"/>
                      <w:r>
                        <w:t>Rm</w:t>
                      </w:r>
                      <w:proofErr w:type="spellEnd"/>
                      <w:r>
                        <w:t>)</w:t>
                      </w:r>
                    </w:p>
                    <w:p w14:paraId="428009D0" w14:textId="006B1BD7" w:rsidR="00267DB3" w:rsidRPr="00583B29" w:rsidRDefault="00267DB3" w:rsidP="00267DB3">
                      <w:pPr>
                        <w:jc w:val="center"/>
                        <w:rPr>
                          <w:b/>
                        </w:rPr>
                      </w:pPr>
                      <w:r w:rsidRPr="00583B29">
                        <w:rPr>
                          <w:b/>
                        </w:rPr>
                        <w:t>A.S. 202</w:t>
                      </w:r>
                      <w:r w:rsidR="000E3FEA">
                        <w:rPr>
                          <w:b/>
                        </w:rPr>
                        <w:t>2</w:t>
                      </w:r>
                      <w:r w:rsidRPr="00583B29">
                        <w:rPr>
                          <w:b/>
                        </w:rPr>
                        <w:t>/202</w:t>
                      </w:r>
                      <w:r w:rsidR="000E3FEA">
                        <w:rPr>
                          <w:b/>
                        </w:rPr>
                        <w:t>3</w:t>
                      </w:r>
                    </w:p>
                    <w:p w14:paraId="0A5AF447" w14:textId="77777777" w:rsidR="00267DB3" w:rsidRDefault="00267DB3" w:rsidP="00267DB3">
                      <w:pPr>
                        <w:jc w:val="center"/>
                      </w:pPr>
                    </w:p>
                    <w:p w14:paraId="5EC27C51" w14:textId="77777777" w:rsidR="00267DB3" w:rsidRDefault="00267DB3" w:rsidP="00267DB3">
                      <w:pPr>
                        <w:jc w:val="center"/>
                      </w:pPr>
                    </w:p>
                    <w:p w14:paraId="45055591" w14:textId="6F710B11" w:rsidR="00267DB3" w:rsidRDefault="00267DB3" w:rsidP="00267DB3">
                      <w:pPr>
                        <w:jc w:val="center"/>
                      </w:pPr>
                      <w:r>
                        <w:t xml:space="preserve">Referenti </w:t>
                      </w:r>
                    </w:p>
                    <w:p w14:paraId="78B06FD1" w14:textId="3FFC6569" w:rsidR="00267DB3" w:rsidRDefault="00267DB3" w:rsidP="00267DB3">
                      <w:pPr>
                        <w:jc w:val="center"/>
                      </w:pPr>
                      <w:proofErr w:type="spellStart"/>
                      <w:r>
                        <w:t>Proff</w:t>
                      </w:r>
                      <w:proofErr w:type="spellEnd"/>
                      <w:r>
                        <w:t xml:space="preserve"> Di Ubaldo Stefania e </w:t>
                      </w:r>
                      <w:proofErr w:type="spellStart"/>
                      <w:r>
                        <w:t>Torcolacci</w:t>
                      </w:r>
                      <w:proofErr w:type="spellEnd"/>
                      <w:r>
                        <w:t xml:space="preserve"> Paola</w:t>
                      </w:r>
                    </w:p>
                    <w:p w14:paraId="50CB36B9" w14:textId="1EFF3F49" w:rsidR="004D0973" w:rsidRDefault="004D0973" w:rsidP="00267DB3">
                      <w:pPr>
                        <w:jc w:val="center"/>
                      </w:pPr>
                    </w:p>
                    <w:p w14:paraId="412B9276" w14:textId="77777777" w:rsidR="004D0973" w:rsidRDefault="004D0973" w:rsidP="00267D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FA73BA" w14:textId="54984984" w:rsidR="00267DB3" w:rsidRDefault="00267DB3" w:rsidP="00267DB3">
      <w:pPr>
        <w:pStyle w:val="Corpotesto"/>
        <w:rPr>
          <w:sz w:val="20"/>
        </w:rPr>
      </w:pPr>
    </w:p>
    <w:p w14:paraId="15366523" w14:textId="7AF42D12" w:rsidR="00267DB3" w:rsidRDefault="00267DB3" w:rsidP="00267DB3">
      <w:pPr>
        <w:pStyle w:val="Corpotesto"/>
        <w:spacing w:before="9"/>
        <w:rPr>
          <w:sz w:val="17"/>
        </w:rPr>
      </w:pPr>
    </w:p>
    <w:p w14:paraId="62D2BCE4" w14:textId="465D0D5A" w:rsidR="00267DB3" w:rsidRDefault="007574D8" w:rsidP="00267DB3">
      <w:pPr>
        <w:pStyle w:val="Titolo1"/>
        <w:spacing w:before="86"/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0C6B291C" wp14:editId="306FCC33">
            <wp:simplePos x="0" y="0"/>
            <wp:positionH relativeFrom="column">
              <wp:posOffset>2541905</wp:posOffset>
            </wp:positionH>
            <wp:positionV relativeFrom="paragraph">
              <wp:posOffset>353047</wp:posOffset>
            </wp:positionV>
            <wp:extent cx="1238250" cy="828040"/>
            <wp:effectExtent l="1905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EF307" w14:textId="55E45792" w:rsidR="0039268D" w:rsidRDefault="00000000"/>
    <w:p w14:paraId="732F73EF" w14:textId="7E7F7CF9" w:rsidR="00267DB3" w:rsidRDefault="00267DB3"/>
    <w:p w14:paraId="7BEA650C" w14:textId="6A3382A8" w:rsidR="00267DB3" w:rsidRDefault="00267DB3"/>
    <w:p w14:paraId="55284644" w14:textId="051C7360" w:rsidR="00267DB3" w:rsidRDefault="00267DB3"/>
    <w:p w14:paraId="2F82E718" w14:textId="4BE8468E" w:rsidR="00267DB3" w:rsidRDefault="00267DB3"/>
    <w:p w14:paraId="28E79053" w14:textId="569898B7" w:rsidR="00267DB3" w:rsidRDefault="00267DB3"/>
    <w:p w14:paraId="37279925" w14:textId="052AF32B" w:rsidR="00267DB3" w:rsidRDefault="00267DB3"/>
    <w:p w14:paraId="5BBF5A1D" w14:textId="56F0EBCA" w:rsidR="00267DB3" w:rsidRDefault="00267DB3"/>
    <w:p w14:paraId="73929BBE" w14:textId="5A6DAF6C" w:rsidR="00267DB3" w:rsidRDefault="00267DB3"/>
    <w:p w14:paraId="0A6B9AF9" w14:textId="26C08B4B" w:rsidR="00267DB3" w:rsidRDefault="00267DB3" w:rsidP="00267DB3">
      <w:pPr>
        <w:pStyle w:val="Titolo1"/>
        <w:spacing w:before="86"/>
      </w:pPr>
    </w:p>
    <w:p w14:paraId="69434620" w14:textId="77777777" w:rsidR="00267DB3" w:rsidRDefault="00267DB3" w:rsidP="00267DB3">
      <w:pPr>
        <w:pStyle w:val="Titolo1"/>
      </w:pPr>
    </w:p>
    <w:p w14:paraId="1DEF3B14" w14:textId="6E46F52C" w:rsidR="00267DB3" w:rsidRDefault="00267DB3" w:rsidP="00267DB3">
      <w:pPr>
        <w:pStyle w:val="Titolo1"/>
      </w:pPr>
    </w:p>
    <w:p w14:paraId="33387BF7" w14:textId="18F88AA0" w:rsidR="003146F9" w:rsidRDefault="003146F9" w:rsidP="003146F9">
      <w:pPr>
        <w:pStyle w:val="Corpotesto"/>
      </w:pPr>
    </w:p>
    <w:p w14:paraId="11EAD214" w14:textId="77777777" w:rsidR="003146F9" w:rsidRPr="003146F9" w:rsidRDefault="003146F9" w:rsidP="003146F9">
      <w:pPr>
        <w:pStyle w:val="Corpotesto"/>
      </w:pPr>
    </w:p>
    <w:p w14:paraId="6D1CB49C" w14:textId="77777777" w:rsidR="00267DB3" w:rsidRDefault="00267DB3" w:rsidP="00267DB3">
      <w:pPr>
        <w:pStyle w:val="Titolo1"/>
      </w:pPr>
    </w:p>
    <w:p w14:paraId="43AC9569" w14:textId="7DBA3F56" w:rsidR="00267DB3" w:rsidRPr="003146F9" w:rsidRDefault="00267DB3" w:rsidP="00267DB3">
      <w:pPr>
        <w:pStyle w:val="Titolo1"/>
        <w:rPr>
          <w:sz w:val="24"/>
          <w:szCs w:val="24"/>
        </w:rPr>
      </w:pPr>
      <w:r w:rsidRPr="003146F9">
        <w:rPr>
          <w:sz w:val="24"/>
          <w:szCs w:val="24"/>
        </w:rPr>
        <w:t>DATI RELATIVI ALLO STUDENTE</w:t>
      </w:r>
    </w:p>
    <w:p w14:paraId="0E427359" w14:textId="77777777" w:rsidR="00267DB3" w:rsidRPr="00267DB3" w:rsidRDefault="00267DB3" w:rsidP="00267DB3">
      <w:pPr>
        <w:pStyle w:val="Corpotesto"/>
      </w:pP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376"/>
      </w:tblGrid>
      <w:tr w:rsidR="00267DB3" w14:paraId="0F546307" w14:textId="77777777" w:rsidTr="00267DB3">
        <w:tc>
          <w:tcPr>
            <w:tcW w:w="9376" w:type="dxa"/>
          </w:tcPr>
          <w:p w14:paraId="6CE7AFE9" w14:textId="5D601EEC" w:rsidR="00267DB3" w:rsidRPr="003146F9" w:rsidRDefault="003146F9" w:rsidP="00267DB3">
            <w:pPr>
              <w:pStyle w:val="Titolo1"/>
              <w:spacing w:before="8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146F9">
              <w:rPr>
                <w:sz w:val="24"/>
                <w:szCs w:val="24"/>
              </w:rPr>
              <w:t xml:space="preserve">ognome e </w:t>
            </w:r>
            <w:r>
              <w:rPr>
                <w:sz w:val="24"/>
                <w:szCs w:val="24"/>
              </w:rPr>
              <w:t>N</w:t>
            </w:r>
            <w:r w:rsidRPr="003146F9">
              <w:rPr>
                <w:sz w:val="24"/>
                <w:szCs w:val="24"/>
              </w:rPr>
              <w:t>ome:</w:t>
            </w:r>
          </w:p>
        </w:tc>
      </w:tr>
      <w:tr w:rsidR="00267DB3" w14:paraId="2B865C44" w14:textId="77777777" w:rsidTr="00267DB3">
        <w:tc>
          <w:tcPr>
            <w:tcW w:w="9376" w:type="dxa"/>
          </w:tcPr>
          <w:p w14:paraId="3367ADE1" w14:textId="4E7F4A47" w:rsidR="00267DB3" w:rsidRPr="003146F9" w:rsidRDefault="003146F9" w:rsidP="00267DB3">
            <w:pPr>
              <w:pStyle w:val="Titolo1"/>
              <w:spacing w:before="86"/>
              <w:ind w:left="0"/>
              <w:rPr>
                <w:sz w:val="24"/>
                <w:szCs w:val="24"/>
              </w:rPr>
            </w:pPr>
            <w:r w:rsidRPr="003146F9">
              <w:rPr>
                <w:sz w:val="24"/>
                <w:szCs w:val="24"/>
              </w:rPr>
              <w:t xml:space="preserve">Luogo e </w:t>
            </w:r>
            <w:r>
              <w:rPr>
                <w:sz w:val="24"/>
                <w:szCs w:val="24"/>
              </w:rPr>
              <w:t>D</w:t>
            </w:r>
            <w:r w:rsidRPr="003146F9">
              <w:rPr>
                <w:sz w:val="24"/>
                <w:szCs w:val="24"/>
              </w:rPr>
              <w:t>ata di nascita</w:t>
            </w:r>
            <w:r w:rsidR="00267DB3" w:rsidRPr="003146F9">
              <w:rPr>
                <w:sz w:val="24"/>
                <w:szCs w:val="24"/>
              </w:rPr>
              <w:t>:</w:t>
            </w:r>
          </w:p>
        </w:tc>
      </w:tr>
      <w:tr w:rsidR="00267DB3" w14:paraId="48722E0C" w14:textId="77777777" w:rsidTr="00267DB3">
        <w:tc>
          <w:tcPr>
            <w:tcW w:w="9376" w:type="dxa"/>
          </w:tcPr>
          <w:p w14:paraId="051D19C4" w14:textId="60FC60E1" w:rsidR="00267DB3" w:rsidRPr="003146F9" w:rsidRDefault="003146F9" w:rsidP="00267DB3">
            <w:pPr>
              <w:pStyle w:val="Titolo1"/>
              <w:spacing w:before="8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146F9">
              <w:rPr>
                <w:sz w:val="24"/>
                <w:szCs w:val="24"/>
              </w:rPr>
              <w:t>cuola:</w:t>
            </w:r>
          </w:p>
        </w:tc>
      </w:tr>
      <w:tr w:rsidR="00267DB3" w14:paraId="1CF45333" w14:textId="77777777" w:rsidTr="00267DB3">
        <w:tc>
          <w:tcPr>
            <w:tcW w:w="9376" w:type="dxa"/>
          </w:tcPr>
          <w:p w14:paraId="5F5D64E3" w14:textId="7E98010E" w:rsidR="00267DB3" w:rsidRPr="003146F9" w:rsidRDefault="003146F9" w:rsidP="00267DB3">
            <w:pPr>
              <w:pStyle w:val="Titolo1"/>
              <w:spacing w:before="8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146F9">
              <w:rPr>
                <w:sz w:val="24"/>
                <w:szCs w:val="24"/>
              </w:rPr>
              <w:t>lasse:</w:t>
            </w:r>
          </w:p>
        </w:tc>
      </w:tr>
      <w:tr w:rsidR="00267DB3" w14:paraId="03A5381F" w14:textId="77777777" w:rsidTr="00267DB3">
        <w:tc>
          <w:tcPr>
            <w:tcW w:w="9376" w:type="dxa"/>
          </w:tcPr>
          <w:p w14:paraId="6428933B" w14:textId="07B3A56A" w:rsidR="00267DB3" w:rsidRPr="003146F9" w:rsidRDefault="003146F9" w:rsidP="00267DB3">
            <w:pPr>
              <w:pStyle w:val="Titolo1"/>
              <w:spacing w:before="8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146F9">
              <w:rPr>
                <w:sz w:val="24"/>
                <w:szCs w:val="24"/>
              </w:rPr>
              <w:t>oordinatore:</w:t>
            </w:r>
          </w:p>
        </w:tc>
      </w:tr>
    </w:tbl>
    <w:p w14:paraId="3CEFB58D" w14:textId="5ECF1550" w:rsidR="00267DB3" w:rsidRDefault="00267DB3" w:rsidP="00267DB3">
      <w:pPr>
        <w:pStyle w:val="Titolo1"/>
        <w:spacing w:before="86"/>
      </w:pPr>
    </w:p>
    <w:p w14:paraId="497183AA" w14:textId="4C32365C" w:rsidR="00267DB3" w:rsidRDefault="00267DB3">
      <w:pPr>
        <w:suppressAutoHyphens w:val="0"/>
        <w:spacing w:line="240" w:lineRule="auto"/>
      </w:pPr>
      <w:r>
        <w:br w:type="page"/>
      </w:r>
    </w:p>
    <w:p w14:paraId="15A84B61" w14:textId="201AFF0C" w:rsidR="00267DB3" w:rsidRPr="005A33D1" w:rsidRDefault="00267DB3" w:rsidP="00267DB3">
      <w:pPr>
        <w:rPr>
          <w:b/>
        </w:rPr>
      </w:pPr>
      <w:r w:rsidRPr="005A33D1">
        <w:rPr>
          <w:b/>
        </w:rPr>
        <w:lastRenderedPageBreak/>
        <w:t xml:space="preserve">Sez. </w:t>
      </w:r>
      <w:r>
        <w:rPr>
          <w:b/>
        </w:rPr>
        <w:t xml:space="preserve">A </w:t>
      </w:r>
      <w:r w:rsidRPr="005A33D1">
        <w:rPr>
          <w:b/>
        </w:rPr>
        <w:t>– Individuazione e descrizione del Bisogno Educativo Speciale</w:t>
      </w:r>
      <w:r w:rsidR="0014147F">
        <w:rPr>
          <w:b/>
        </w:rPr>
        <w:t xml:space="preserve"> </w:t>
      </w:r>
    </w:p>
    <w:p w14:paraId="74608501" w14:textId="77777777" w:rsidR="00267DB3" w:rsidRDefault="00267DB3" w:rsidP="00267DB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5245"/>
        <w:gridCol w:w="2551"/>
      </w:tblGrid>
      <w:tr w:rsidR="00267DB3" w14:paraId="01B515A4" w14:textId="77777777" w:rsidTr="00E003B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5D1E" w14:textId="570F169A" w:rsidR="00267DB3" w:rsidRPr="00D50074" w:rsidRDefault="00267DB3" w:rsidP="00E003B7">
            <w:pPr>
              <w:snapToGrid w:val="0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526" w14:textId="77777777" w:rsidR="00267DB3" w:rsidRPr="00D50074" w:rsidRDefault="00267DB3" w:rsidP="00E003B7">
            <w:pPr>
              <w:rPr>
                <w:b/>
              </w:rPr>
            </w:pPr>
            <w:r w:rsidRPr="00D50074">
              <w:rPr>
                <w:b/>
              </w:rPr>
              <w:t>Individuazione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710" w14:textId="77777777" w:rsidR="00267DB3" w:rsidRPr="00D50074" w:rsidRDefault="00267DB3" w:rsidP="00E003B7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267DB3" w14:paraId="5B52E990" w14:textId="77777777" w:rsidTr="00E003B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BEA3B" w14:textId="77777777" w:rsidR="00267DB3" w:rsidRPr="00117388" w:rsidRDefault="00267DB3" w:rsidP="00E003B7">
            <w:pPr>
              <w:snapToGrid w:val="0"/>
            </w:pPr>
            <w:r>
              <w:t>Disturbi Ev</w:t>
            </w:r>
            <w:r w:rsidRPr="00117388">
              <w:t xml:space="preserve">olutivi Speciali – </w:t>
            </w:r>
          </w:p>
          <w:p w14:paraId="33258F03" w14:textId="77777777" w:rsidR="00267DB3" w:rsidRDefault="00267DB3" w:rsidP="00E003B7">
            <w:pPr>
              <w:snapToGrid w:val="0"/>
            </w:pPr>
          </w:p>
          <w:p w14:paraId="42EC2BB3" w14:textId="03791C02" w:rsidR="00267DB3" w:rsidRPr="005A134A" w:rsidRDefault="00267DB3" w:rsidP="00267DB3">
            <w:pPr>
              <w:numPr>
                <w:ilvl w:val="0"/>
                <w:numId w:val="3"/>
              </w:num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A134A">
              <w:rPr>
                <w:b/>
              </w:rPr>
              <w:t>DSA</w:t>
            </w:r>
            <w:r w:rsidR="004D0973">
              <w:rPr>
                <w:rStyle w:val="Rimandonotadichiusura"/>
                <w:b/>
              </w:rPr>
              <w:endnoteReference w:id="1"/>
            </w:r>
            <w:r w:rsidR="00806EC6">
              <w:rPr>
                <w:b/>
              </w:rPr>
              <w:t xml:space="preserve"> </w:t>
            </w:r>
          </w:p>
          <w:p w14:paraId="7955420C" w14:textId="77777777" w:rsidR="00267DB3" w:rsidRDefault="00267DB3" w:rsidP="00E003B7">
            <w:pPr>
              <w:snapToGrid w:val="0"/>
              <w:rPr>
                <w:sz w:val="18"/>
                <w:szCs w:val="18"/>
              </w:rPr>
            </w:pPr>
          </w:p>
          <w:p w14:paraId="56D3C643" w14:textId="6C4B97A2" w:rsidR="00267DB3" w:rsidRPr="005A134A" w:rsidRDefault="00267DB3" w:rsidP="00E003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494" w14:textId="77777777" w:rsidR="00267DB3" w:rsidRPr="00D66AF1" w:rsidRDefault="00267DB3" w:rsidP="00E003B7">
            <w:pPr>
              <w:snapToGrid w:val="0"/>
              <w:rPr>
                <w:b/>
                <w:bCs/>
              </w:rPr>
            </w:pPr>
            <w:r w:rsidRPr="00D66AF1">
              <w:rPr>
                <w:b/>
                <w:bCs/>
              </w:rPr>
              <w:t>Diagnosi medico-specialistica</w:t>
            </w:r>
          </w:p>
          <w:p w14:paraId="180CFC3F" w14:textId="02F76822" w:rsidR="00267DB3" w:rsidRDefault="00267DB3" w:rsidP="00E003B7">
            <w:pPr>
              <w:snapToGrid w:val="0"/>
            </w:pPr>
            <w:r>
              <w:t>redatta in data: ………………</w:t>
            </w:r>
          </w:p>
          <w:p w14:paraId="4535C57E" w14:textId="77777777" w:rsidR="00267DB3" w:rsidRDefault="00267DB3" w:rsidP="00E003B7">
            <w:r>
              <w:t>presso………………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AE64CFD" w14:textId="77777777" w:rsidR="00267DB3" w:rsidRDefault="00267DB3" w:rsidP="00E003B7">
            <w:r>
              <w:t>da dott.…………………….</w:t>
            </w:r>
          </w:p>
          <w:p w14:paraId="7CB9AE98" w14:textId="2B051AA3" w:rsidR="00267DB3" w:rsidRDefault="00267DB3" w:rsidP="00E003B7"/>
          <w:p w14:paraId="7DDBB18F" w14:textId="3799BC53" w:rsidR="00267DB3" w:rsidRPr="00D66AF1" w:rsidRDefault="00267DB3" w:rsidP="00E003B7">
            <w:pPr>
              <w:rPr>
                <w:b/>
                <w:bCs/>
              </w:rPr>
            </w:pPr>
            <w:r w:rsidRPr="00D66AF1">
              <w:rPr>
                <w:b/>
                <w:bCs/>
              </w:rPr>
              <w:t>Riportare dati della diagnosi:</w:t>
            </w:r>
          </w:p>
          <w:p w14:paraId="177C21F0" w14:textId="77777777" w:rsidR="00267DB3" w:rsidRDefault="00267DB3" w:rsidP="00267DB3">
            <w:r>
              <w:t>…………………………………………………</w:t>
            </w:r>
          </w:p>
          <w:p w14:paraId="280B0D5F" w14:textId="77777777" w:rsidR="00267DB3" w:rsidRDefault="00C93036" w:rsidP="00267DB3">
            <w:r>
              <w:t xml:space="preserve">               </w:t>
            </w:r>
          </w:p>
          <w:p w14:paraId="7362CED0" w14:textId="77777777" w:rsidR="00C93036" w:rsidRDefault="00C93036" w:rsidP="00267DB3"/>
          <w:p w14:paraId="49D21E1C" w14:textId="7385E9AF" w:rsidR="00C93036" w:rsidRDefault="00C93036" w:rsidP="00267D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03FF" w14:textId="77777777" w:rsidR="00267DB3" w:rsidRDefault="00267DB3" w:rsidP="00E003B7">
            <w:pPr>
              <w:snapToGrid w:val="0"/>
            </w:pPr>
          </w:p>
          <w:p w14:paraId="72D80FB8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Dislessia</w:t>
            </w:r>
          </w:p>
          <w:p w14:paraId="65E00DFD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Disgrafia</w:t>
            </w:r>
          </w:p>
          <w:p w14:paraId="5F857E65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Disortografia</w:t>
            </w:r>
          </w:p>
          <w:p w14:paraId="1F4EE094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Discalculia</w:t>
            </w:r>
          </w:p>
          <w:p w14:paraId="300A5938" w14:textId="77777777" w:rsidR="00267DB3" w:rsidRDefault="00267DB3" w:rsidP="00E003B7">
            <w:pPr>
              <w:snapToGrid w:val="0"/>
              <w:rPr>
                <w:sz w:val="18"/>
                <w:szCs w:val="18"/>
              </w:rPr>
            </w:pPr>
          </w:p>
          <w:p w14:paraId="180D8FD0" w14:textId="1E601277" w:rsidR="00267DB3" w:rsidRPr="0055060E" w:rsidRDefault="00267DB3" w:rsidP="00E003B7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6D732B3" w14:textId="77777777" w:rsidR="00267DB3" w:rsidRDefault="00267DB3" w:rsidP="00267DB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5245"/>
        <w:gridCol w:w="2551"/>
      </w:tblGrid>
      <w:tr w:rsidR="00267DB3" w14:paraId="5581D0F5" w14:textId="77777777" w:rsidTr="00E003B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BA64" w14:textId="77777777" w:rsidR="00267DB3" w:rsidRPr="00D50074" w:rsidRDefault="00267DB3" w:rsidP="00E003B7">
            <w:pPr>
              <w:snapToGrid w:val="0"/>
              <w:rPr>
                <w:b/>
              </w:rPr>
            </w:pPr>
            <w:proofErr w:type="gramStart"/>
            <w:r w:rsidRPr="00D50074">
              <w:rPr>
                <w:b/>
              </w:rPr>
              <w:t>AREA  BES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8576" w14:textId="77777777" w:rsidR="00267DB3" w:rsidRPr="00D50074" w:rsidRDefault="00267DB3" w:rsidP="00E003B7">
            <w:pPr>
              <w:rPr>
                <w:b/>
              </w:rPr>
            </w:pPr>
            <w:r w:rsidRPr="00D50074">
              <w:rPr>
                <w:b/>
              </w:rPr>
              <w:t>Individuazione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8BA" w14:textId="77777777" w:rsidR="00267DB3" w:rsidRPr="00D50074" w:rsidRDefault="00267DB3" w:rsidP="00E003B7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267DB3" w14:paraId="7CFF5365" w14:textId="77777777" w:rsidTr="00E003B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3B97" w14:textId="77777777" w:rsidR="00267DB3" w:rsidRPr="00117388" w:rsidRDefault="00267DB3" w:rsidP="00E003B7">
            <w:pPr>
              <w:snapToGrid w:val="0"/>
            </w:pPr>
            <w:r>
              <w:t>Disturbi Ev</w:t>
            </w:r>
            <w:r w:rsidRPr="00117388">
              <w:t xml:space="preserve">olutivi Speciali – </w:t>
            </w:r>
          </w:p>
          <w:p w14:paraId="050D01FA" w14:textId="77777777" w:rsidR="00267DB3" w:rsidRDefault="00267DB3" w:rsidP="00E003B7">
            <w:pPr>
              <w:snapToGrid w:val="0"/>
            </w:pPr>
          </w:p>
          <w:p w14:paraId="5F117982" w14:textId="77777777" w:rsidR="00267DB3" w:rsidRPr="005A134A" w:rsidRDefault="00267DB3" w:rsidP="00267DB3">
            <w:pPr>
              <w:numPr>
                <w:ilvl w:val="0"/>
                <w:numId w:val="3"/>
              </w:num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Altra tipologia</w:t>
            </w:r>
          </w:p>
          <w:p w14:paraId="3C6F5814" w14:textId="77777777" w:rsidR="00267DB3" w:rsidRDefault="00267DB3" w:rsidP="00E003B7">
            <w:pPr>
              <w:snapToGrid w:val="0"/>
              <w:rPr>
                <w:sz w:val="18"/>
                <w:szCs w:val="18"/>
              </w:rPr>
            </w:pPr>
          </w:p>
          <w:p w14:paraId="1692C7AB" w14:textId="102EBF45" w:rsidR="00267DB3" w:rsidRPr="005A134A" w:rsidRDefault="00267DB3" w:rsidP="00E003B7">
            <w:pPr>
              <w:snapToGrid w:val="0"/>
              <w:rPr>
                <w:sz w:val="18"/>
                <w:szCs w:val="18"/>
              </w:rPr>
            </w:pPr>
            <w:r w:rsidRPr="005A134A">
              <w:rPr>
                <w:sz w:val="18"/>
                <w:szCs w:val="18"/>
              </w:rPr>
              <w:t>(Documentati con diagnosi clinica)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9AC7" w14:textId="77777777" w:rsidR="00267DB3" w:rsidRPr="00AD36D9" w:rsidRDefault="00267DB3" w:rsidP="00E003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Riportare la formula o una sua sintesi riportata nella documentazione presentata alla scuola e/o la motivazione del Cons. di classe o team docenti</w:t>
            </w:r>
          </w:p>
          <w:p w14:paraId="36F88BDA" w14:textId="77777777" w:rsidR="00267DB3" w:rsidRDefault="00267DB3" w:rsidP="00E003B7">
            <w:pPr>
              <w:snapToGrid w:val="0"/>
              <w:rPr>
                <w:sz w:val="28"/>
                <w:szCs w:val="28"/>
              </w:rPr>
            </w:pPr>
          </w:p>
          <w:p w14:paraId="7819EF93" w14:textId="0E316E93" w:rsidR="00267DB3" w:rsidRPr="00D66AF1" w:rsidRDefault="00267DB3" w:rsidP="00E003B7">
            <w:pPr>
              <w:snapToGrid w:val="0"/>
              <w:rPr>
                <w:b/>
                <w:bCs/>
              </w:rPr>
            </w:pPr>
            <w:r w:rsidRPr="00D66AF1">
              <w:rPr>
                <w:b/>
                <w:bCs/>
              </w:rPr>
              <w:t>Segnalazione diagnostica medico-specialistica</w:t>
            </w:r>
          </w:p>
          <w:p w14:paraId="1608E240" w14:textId="521801CB" w:rsidR="00267DB3" w:rsidRDefault="00267DB3" w:rsidP="00E003B7">
            <w:pPr>
              <w:snapToGrid w:val="0"/>
            </w:pPr>
            <w:r>
              <w:t xml:space="preserve">redatta in </w:t>
            </w:r>
            <w:proofErr w:type="gramStart"/>
            <w:r>
              <w:t>data:…</w:t>
            </w:r>
            <w:proofErr w:type="gramEnd"/>
            <w:r>
              <w:t>……………</w:t>
            </w:r>
          </w:p>
          <w:p w14:paraId="6DDC70DD" w14:textId="4C69B429" w:rsidR="00267DB3" w:rsidRDefault="00267DB3" w:rsidP="00E003B7">
            <w:r>
              <w:t>presso………………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CE2B04B" w14:textId="77777777" w:rsidR="00267DB3" w:rsidRDefault="00267DB3" w:rsidP="00E003B7">
            <w:r>
              <w:t>da dott.…………………….</w:t>
            </w:r>
          </w:p>
          <w:p w14:paraId="7DC54414" w14:textId="77777777" w:rsidR="00267DB3" w:rsidRDefault="00267DB3" w:rsidP="00E003B7"/>
          <w:p w14:paraId="13D1AA54" w14:textId="6515CE8D" w:rsidR="00267DB3" w:rsidRPr="00D66AF1" w:rsidRDefault="00267DB3" w:rsidP="00E003B7">
            <w:pPr>
              <w:rPr>
                <w:b/>
                <w:bCs/>
              </w:rPr>
            </w:pPr>
            <w:r w:rsidRPr="00D66AF1">
              <w:rPr>
                <w:b/>
                <w:bCs/>
              </w:rPr>
              <w:t>Osservazion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e motivazion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del Cons</w:t>
            </w:r>
            <w:r w:rsidR="00D66AF1" w:rsidRPr="00D66AF1">
              <w:rPr>
                <w:b/>
                <w:bCs/>
              </w:rPr>
              <w:t>iglio di</w:t>
            </w:r>
            <w:r w:rsidRPr="00D66AF1">
              <w:rPr>
                <w:b/>
                <w:bCs/>
              </w:rPr>
              <w:t xml:space="preserve"> Classe</w:t>
            </w:r>
            <w:r w:rsidR="00782665" w:rsidRPr="00D66AF1">
              <w:rPr>
                <w:b/>
                <w:bCs/>
              </w:rPr>
              <w:t xml:space="preserve"> riportate nel verbale del</w:t>
            </w:r>
            <w:r w:rsidR="00D66AF1" w:rsidRPr="00D66AF1">
              <w:rPr>
                <w:b/>
                <w:bCs/>
              </w:rPr>
              <w:t xml:space="preserve"> </w:t>
            </w:r>
            <w:bookmarkStart w:id="0" w:name="_Ref84838049"/>
            <w:r w:rsidR="004D0973">
              <w:rPr>
                <w:rStyle w:val="Rimandonotadichiusura"/>
                <w:b/>
                <w:bCs/>
              </w:rPr>
              <w:endnoteReference w:id="2"/>
            </w:r>
            <w:bookmarkEnd w:id="0"/>
            <w:r w:rsidR="00782665" w:rsidRPr="00D66AF1">
              <w:rPr>
                <w:b/>
                <w:bCs/>
              </w:rPr>
              <w:t>:</w:t>
            </w:r>
          </w:p>
          <w:p w14:paraId="16905371" w14:textId="1748F9C1" w:rsidR="00782665" w:rsidRDefault="00782665" w:rsidP="00E003B7"/>
          <w:p w14:paraId="6D80241E" w14:textId="28B04D52" w:rsidR="00782665" w:rsidRDefault="00267DB3" w:rsidP="00782665">
            <w:r>
              <w:t>…………………………………………………………</w:t>
            </w:r>
          </w:p>
          <w:p w14:paraId="754BAE18" w14:textId="113F7655" w:rsidR="00267DB3" w:rsidRDefault="00267DB3" w:rsidP="00E003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8D9" w14:textId="77777777" w:rsidR="00267DB3" w:rsidRDefault="00267DB3" w:rsidP="00E003B7">
            <w:pPr>
              <w:snapToGrid w:val="0"/>
            </w:pPr>
          </w:p>
          <w:p w14:paraId="2FC03008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Disturbi del linguaggio</w:t>
            </w:r>
          </w:p>
          <w:p w14:paraId="7AFF7ED7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Disturbo della coordinazione motoria</w:t>
            </w:r>
          </w:p>
          <w:p w14:paraId="36B1F970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Disprassia</w:t>
            </w:r>
          </w:p>
          <w:p w14:paraId="64BB16ED" w14:textId="77777777" w:rsidR="00267DB3" w:rsidRPr="00AD36D9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Disturbo dello Spettro Autistico lieve</w:t>
            </w:r>
          </w:p>
          <w:p w14:paraId="786B68BF" w14:textId="77777777" w:rsidR="00267DB3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 w:rsidRPr="00AD36D9">
              <w:t>ADHD- Disturbo dell’attenzione e iperattività lieve</w:t>
            </w:r>
          </w:p>
          <w:p w14:paraId="4B9E61BF" w14:textId="77777777" w:rsidR="00267DB3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>
              <w:t>Funzionamento cognitivo limite (borderline cognitivo)</w:t>
            </w:r>
          </w:p>
          <w:p w14:paraId="1618A7B1" w14:textId="5E35151F" w:rsidR="00267DB3" w:rsidRDefault="00267DB3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>
              <w:t>DOP (Dist. Oppositivo Provocatorio)</w:t>
            </w:r>
          </w:p>
          <w:p w14:paraId="357835FB" w14:textId="68629F5D" w:rsidR="00EF73DB" w:rsidRPr="00AD36D9" w:rsidRDefault="006A1DAD" w:rsidP="00267DB3">
            <w:pPr>
              <w:numPr>
                <w:ilvl w:val="0"/>
                <w:numId w:val="2"/>
              </w:numPr>
              <w:snapToGrid w:val="0"/>
              <w:spacing w:line="240" w:lineRule="auto"/>
            </w:pPr>
            <w:r>
              <w:t>Disturbo d’ansia e/o dell’umore</w:t>
            </w:r>
          </w:p>
          <w:p w14:paraId="4AE5F9D5" w14:textId="77777777" w:rsidR="00267DB3" w:rsidRDefault="00267DB3" w:rsidP="00E003B7">
            <w:pPr>
              <w:snapToGrid w:val="0"/>
              <w:rPr>
                <w:sz w:val="18"/>
                <w:szCs w:val="18"/>
              </w:rPr>
            </w:pPr>
          </w:p>
          <w:p w14:paraId="73AE339F" w14:textId="77777777" w:rsidR="00267DB3" w:rsidRPr="0055060E" w:rsidRDefault="00267DB3" w:rsidP="00E003B7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A2F349D" w14:textId="77777777" w:rsidR="00267DB3" w:rsidRDefault="00267DB3" w:rsidP="00267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657"/>
      </w:tblGrid>
      <w:tr w:rsidR="00267DB3" w14:paraId="27A82911" w14:textId="77777777" w:rsidTr="00E003B7">
        <w:tc>
          <w:tcPr>
            <w:tcW w:w="1951" w:type="dxa"/>
          </w:tcPr>
          <w:p w14:paraId="30024CAB" w14:textId="77777777" w:rsidR="00267DB3" w:rsidRPr="00190975" w:rsidRDefault="00267DB3" w:rsidP="00E003B7">
            <w:pPr>
              <w:snapToGrid w:val="0"/>
              <w:rPr>
                <w:b/>
              </w:rPr>
            </w:pPr>
            <w:proofErr w:type="gramStart"/>
            <w:r w:rsidRPr="00190975">
              <w:rPr>
                <w:b/>
              </w:rPr>
              <w:t>AREA  BES</w:t>
            </w:r>
            <w:proofErr w:type="gramEnd"/>
          </w:p>
        </w:tc>
        <w:tc>
          <w:tcPr>
            <w:tcW w:w="5245" w:type="dxa"/>
          </w:tcPr>
          <w:p w14:paraId="63440998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Individuazione</w:t>
            </w:r>
          </w:p>
        </w:tc>
        <w:tc>
          <w:tcPr>
            <w:tcW w:w="2657" w:type="dxa"/>
          </w:tcPr>
          <w:p w14:paraId="44310561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Tipologia</w:t>
            </w:r>
          </w:p>
        </w:tc>
      </w:tr>
      <w:tr w:rsidR="00267DB3" w14:paraId="1DB519B6" w14:textId="77777777" w:rsidTr="00E003B7">
        <w:tc>
          <w:tcPr>
            <w:tcW w:w="1951" w:type="dxa"/>
          </w:tcPr>
          <w:p w14:paraId="793C27F2" w14:textId="77777777" w:rsidR="00267DB3" w:rsidRPr="001B6735" w:rsidRDefault="00267DB3" w:rsidP="00267DB3">
            <w:pPr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 w:rsidRPr="001B6735">
              <w:rPr>
                <w:b/>
                <w:sz w:val="20"/>
                <w:szCs w:val="20"/>
              </w:rPr>
              <w:t>Svantaggio socio- economico</w:t>
            </w:r>
          </w:p>
          <w:p w14:paraId="13D566A7" w14:textId="77777777" w:rsidR="00267DB3" w:rsidRPr="00190975" w:rsidRDefault="00267DB3" w:rsidP="00E003B7">
            <w:pPr>
              <w:rPr>
                <w:b/>
              </w:rPr>
            </w:pPr>
          </w:p>
          <w:p w14:paraId="7CCFD255" w14:textId="7CA93176" w:rsidR="00267DB3" w:rsidRPr="00190975" w:rsidRDefault="00267DB3" w:rsidP="00E003B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4BC4F386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  <w:sz w:val="18"/>
                <w:szCs w:val="18"/>
              </w:rPr>
              <w:t>S</w:t>
            </w:r>
            <w:r w:rsidRPr="00190975">
              <w:rPr>
                <w:b/>
              </w:rPr>
              <w:t>egnalazione sulla base di elementi oggettivi:</w:t>
            </w:r>
          </w:p>
          <w:p w14:paraId="5DBF4434" w14:textId="77777777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(es.: segnalazione dei servizi sociali, casa- famiglia, ente locale, ASL ecc.):</w:t>
            </w:r>
          </w:p>
          <w:p w14:paraId="0DA867A5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109CD5DF" w14:textId="77777777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6BC596F0" w14:textId="77777777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163C679B" w14:textId="77777777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265F66DF" w14:textId="77777777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34FA5061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01EA6B24" w14:textId="05799FCE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Osservazioni e motivazion</w:t>
            </w:r>
            <w:r w:rsidR="00806EC6">
              <w:rPr>
                <w:b/>
              </w:rPr>
              <w:t>i</w:t>
            </w:r>
            <w:r w:rsidRPr="00190975">
              <w:rPr>
                <w:b/>
              </w:rPr>
              <w:t xml:space="preserve"> del Cons</w:t>
            </w:r>
            <w:r w:rsidR="00D66AF1">
              <w:rPr>
                <w:b/>
              </w:rPr>
              <w:t>iglio di</w:t>
            </w:r>
            <w:r w:rsidRPr="00190975">
              <w:rPr>
                <w:b/>
              </w:rPr>
              <w:t xml:space="preserve"> Classe</w:t>
            </w:r>
            <w:r w:rsidR="00782665">
              <w:rPr>
                <w:b/>
              </w:rPr>
              <w:t xml:space="preserve"> riportate nel verbale del</w:t>
            </w:r>
            <w:r w:rsidR="005B6F1C">
              <w:rPr>
                <w:b/>
              </w:rPr>
              <w:fldChar w:fldCharType="begin"/>
            </w:r>
            <w:r w:rsidR="005B6F1C">
              <w:rPr>
                <w:b/>
              </w:rPr>
              <w:instrText xml:space="preserve"> NOTEREF _Ref84838049 \f </w:instrText>
            </w:r>
            <w:r w:rsidR="005B6F1C">
              <w:rPr>
                <w:b/>
              </w:rPr>
              <w:fldChar w:fldCharType="separate"/>
            </w:r>
            <w:r w:rsidR="005B6F1C" w:rsidRPr="005B6F1C">
              <w:rPr>
                <w:rStyle w:val="Rimandonotadichiusura"/>
              </w:rPr>
              <w:t>2</w:t>
            </w:r>
            <w:r w:rsidR="005B6F1C">
              <w:rPr>
                <w:b/>
              </w:rPr>
              <w:fldChar w:fldCharType="end"/>
            </w:r>
            <w:r w:rsidRPr="00190975">
              <w:rPr>
                <w:b/>
              </w:rPr>
              <w:t>:</w:t>
            </w:r>
          </w:p>
          <w:p w14:paraId="43A64444" w14:textId="6B09C981" w:rsidR="00672DD8" w:rsidRDefault="00267DB3" w:rsidP="00782665">
            <w:pPr>
              <w:rPr>
                <w:b/>
              </w:rPr>
            </w:pPr>
            <w:r w:rsidRPr="00190975">
              <w:rPr>
                <w:b/>
              </w:rPr>
              <w:t>……………………………………………………..</w:t>
            </w:r>
          </w:p>
          <w:p w14:paraId="77B30C8E" w14:textId="77777777" w:rsidR="00672DD8" w:rsidRDefault="00672DD8" w:rsidP="00E003B7">
            <w:pPr>
              <w:rPr>
                <w:b/>
              </w:rPr>
            </w:pPr>
          </w:p>
          <w:p w14:paraId="5F9C76DF" w14:textId="5C95BE51" w:rsidR="00672DD8" w:rsidRPr="00190975" w:rsidRDefault="00672DD8" w:rsidP="00E003B7">
            <w:pPr>
              <w:rPr>
                <w:b/>
              </w:rPr>
            </w:pPr>
          </w:p>
        </w:tc>
        <w:tc>
          <w:tcPr>
            <w:tcW w:w="2657" w:type="dxa"/>
          </w:tcPr>
          <w:p w14:paraId="10892314" w14:textId="77777777" w:rsidR="00267DB3" w:rsidRDefault="00267DB3" w:rsidP="00E003B7"/>
          <w:p w14:paraId="7813767A" w14:textId="77777777" w:rsidR="00267DB3" w:rsidRDefault="00267DB3" w:rsidP="00267DB3">
            <w:pPr>
              <w:numPr>
                <w:ilvl w:val="0"/>
                <w:numId w:val="4"/>
              </w:numPr>
              <w:spacing w:line="240" w:lineRule="auto"/>
            </w:pPr>
            <w:r>
              <w:t>Difficoltà psico- sociali</w:t>
            </w:r>
          </w:p>
        </w:tc>
      </w:tr>
    </w:tbl>
    <w:p w14:paraId="47A82A77" w14:textId="77777777" w:rsidR="00267DB3" w:rsidRDefault="00267DB3" w:rsidP="00267DB3"/>
    <w:p w14:paraId="1971FEC9" w14:textId="77777777" w:rsidR="00267DB3" w:rsidRDefault="00267DB3" w:rsidP="00267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657"/>
      </w:tblGrid>
      <w:tr w:rsidR="00267DB3" w14:paraId="569250FE" w14:textId="77777777" w:rsidTr="00E003B7">
        <w:tc>
          <w:tcPr>
            <w:tcW w:w="1951" w:type="dxa"/>
          </w:tcPr>
          <w:p w14:paraId="4548198B" w14:textId="77777777" w:rsidR="00267DB3" w:rsidRPr="00190975" w:rsidRDefault="00267DB3" w:rsidP="00E003B7">
            <w:pPr>
              <w:snapToGrid w:val="0"/>
              <w:rPr>
                <w:b/>
              </w:rPr>
            </w:pPr>
            <w:proofErr w:type="gramStart"/>
            <w:r w:rsidRPr="00190975">
              <w:rPr>
                <w:b/>
              </w:rPr>
              <w:lastRenderedPageBreak/>
              <w:t>AREA  BES</w:t>
            </w:r>
            <w:proofErr w:type="gramEnd"/>
          </w:p>
        </w:tc>
        <w:tc>
          <w:tcPr>
            <w:tcW w:w="5245" w:type="dxa"/>
          </w:tcPr>
          <w:p w14:paraId="7A08CFFF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Individuazione</w:t>
            </w:r>
          </w:p>
        </w:tc>
        <w:tc>
          <w:tcPr>
            <w:tcW w:w="2657" w:type="dxa"/>
          </w:tcPr>
          <w:p w14:paraId="3F20560F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Tipologia</w:t>
            </w:r>
          </w:p>
        </w:tc>
      </w:tr>
      <w:tr w:rsidR="00267DB3" w14:paraId="6CDD6AA9" w14:textId="77777777" w:rsidTr="00E003B7">
        <w:tc>
          <w:tcPr>
            <w:tcW w:w="1951" w:type="dxa"/>
          </w:tcPr>
          <w:p w14:paraId="463A0E6B" w14:textId="77777777" w:rsidR="00267DB3" w:rsidRPr="001B6735" w:rsidRDefault="00267DB3" w:rsidP="00267DB3">
            <w:pPr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 w:rsidRPr="001B6735">
              <w:rPr>
                <w:b/>
                <w:sz w:val="20"/>
                <w:szCs w:val="20"/>
              </w:rPr>
              <w:t>Svantaggio linguistico e culturale</w:t>
            </w:r>
          </w:p>
          <w:p w14:paraId="3C47F929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302E6F04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0065AD1F" w14:textId="1295A0B4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57AF285F" w14:textId="77777777" w:rsidR="00267DB3" w:rsidRDefault="00267DB3" w:rsidP="00E003B7"/>
        </w:tc>
        <w:tc>
          <w:tcPr>
            <w:tcW w:w="5245" w:type="dxa"/>
          </w:tcPr>
          <w:p w14:paraId="395A723B" w14:textId="5E578BB9" w:rsidR="00056C3D" w:rsidRPr="00D66AF1" w:rsidRDefault="00056C3D" w:rsidP="00056C3D">
            <w:pPr>
              <w:rPr>
                <w:b/>
                <w:bCs/>
              </w:rPr>
            </w:pPr>
            <w:r w:rsidRPr="00D66AF1">
              <w:rPr>
                <w:b/>
                <w:bCs/>
              </w:rPr>
              <w:t>Osservazion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e motivazion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del Cons</w:t>
            </w:r>
            <w:r w:rsidR="00D66AF1">
              <w:rPr>
                <w:b/>
                <w:bCs/>
              </w:rPr>
              <w:t>iglio di</w:t>
            </w:r>
            <w:r w:rsidRPr="00D66AF1">
              <w:rPr>
                <w:b/>
                <w:bCs/>
              </w:rPr>
              <w:t xml:space="preserve"> Classe riportate nel verbale del</w:t>
            </w:r>
            <w:r w:rsidR="000846F1">
              <w:rPr>
                <w:b/>
                <w:bCs/>
              </w:rPr>
              <w:fldChar w:fldCharType="begin"/>
            </w:r>
            <w:r w:rsidR="000846F1">
              <w:rPr>
                <w:b/>
                <w:bCs/>
              </w:rPr>
              <w:instrText xml:space="preserve"> NOTEREF _Ref84838049 \f </w:instrText>
            </w:r>
            <w:r w:rsidR="000846F1">
              <w:rPr>
                <w:b/>
                <w:bCs/>
              </w:rPr>
              <w:fldChar w:fldCharType="separate"/>
            </w:r>
            <w:r w:rsidR="000846F1" w:rsidRPr="000846F1">
              <w:rPr>
                <w:rStyle w:val="Rimandonotadichiusura"/>
              </w:rPr>
              <w:t>2</w:t>
            </w:r>
            <w:r w:rsidR="000846F1">
              <w:rPr>
                <w:b/>
                <w:bCs/>
              </w:rPr>
              <w:fldChar w:fldCharType="end"/>
            </w:r>
            <w:r w:rsidRPr="00D66AF1">
              <w:rPr>
                <w:b/>
                <w:bCs/>
              </w:rPr>
              <w:t>:</w:t>
            </w:r>
          </w:p>
          <w:p w14:paraId="7ABC7D52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……………………………………………………..</w:t>
            </w:r>
          </w:p>
          <w:p w14:paraId="68856380" w14:textId="479EE282" w:rsidR="00267DB3" w:rsidRPr="00056C3D" w:rsidRDefault="00267DB3" w:rsidP="00E003B7">
            <w:pPr>
              <w:rPr>
                <w:b/>
              </w:rPr>
            </w:pPr>
          </w:p>
        </w:tc>
        <w:tc>
          <w:tcPr>
            <w:tcW w:w="2657" w:type="dxa"/>
          </w:tcPr>
          <w:p w14:paraId="6047185D" w14:textId="77777777" w:rsidR="00267DB3" w:rsidRDefault="00267DB3" w:rsidP="00267DB3">
            <w:pPr>
              <w:numPr>
                <w:ilvl w:val="0"/>
                <w:numId w:val="4"/>
              </w:numPr>
              <w:spacing w:line="240" w:lineRule="auto"/>
            </w:pPr>
            <w:r>
              <w:t>Recente immigrazione</w:t>
            </w:r>
          </w:p>
          <w:p w14:paraId="227E9316" w14:textId="77777777" w:rsidR="00267DB3" w:rsidRDefault="00267DB3" w:rsidP="00267DB3">
            <w:pPr>
              <w:numPr>
                <w:ilvl w:val="0"/>
                <w:numId w:val="4"/>
              </w:numPr>
              <w:spacing w:line="240" w:lineRule="auto"/>
            </w:pPr>
            <w:r>
              <w:t>Da mesi ……</w:t>
            </w:r>
          </w:p>
        </w:tc>
      </w:tr>
    </w:tbl>
    <w:p w14:paraId="0551D407" w14:textId="77777777" w:rsidR="00267DB3" w:rsidRDefault="00267DB3" w:rsidP="00267DB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5128"/>
        <w:gridCol w:w="2858"/>
      </w:tblGrid>
      <w:tr w:rsidR="00267DB3" w14:paraId="381B3544" w14:textId="77777777" w:rsidTr="00672DD8">
        <w:tc>
          <w:tcPr>
            <w:tcW w:w="1932" w:type="dxa"/>
          </w:tcPr>
          <w:p w14:paraId="2F3FC31F" w14:textId="77777777" w:rsidR="00267DB3" w:rsidRPr="00190975" w:rsidRDefault="00267DB3" w:rsidP="00E003B7">
            <w:pPr>
              <w:snapToGrid w:val="0"/>
              <w:rPr>
                <w:b/>
              </w:rPr>
            </w:pPr>
            <w:proofErr w:type="gramStart"/>
            <w:r w:rsidRPr="00190975">
              <w:rPr>
                <w:b/>
              </w:rPr>
              <w:t>AREA  BES</w:t>
            </w:r>
            <w:proofErr w:type="gramEnd"/>
          </w:p>
        </w:tc>
        <w:tc>
          <w:tcPr>
            <w:tcW w:w="5128" w:type="dxa"/>
          </w:tcPr>
          <w:p w14:paraId="3C2D470A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Individuazione</w:t>
            </w:r>
          </w:p>
        </w:tc>
        <w:tc>
          <w:tcPr>
            <w:tcW w:w="2858" w:type="dxa"/>
          </w:tcPr>
          <w:p w14:paraId="300B2F1D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Tipologia</w:t>
            </w:r>
          </w:p>
        </w:tc>
      </w:tr>
      <w:tr w:rsidR="00267DB3" w14:paraId="6A922759" w14:textId="77777777" w:rsidTr="00672DD8">
        <w:tc>
          <w:tcPr>
            <w:tcW w:w="1932" w:type="dxa"/>
          </w:tcPr>
          <w:p w14:paraId="06D7415B" w14:textId="48A77B4D" w:rsidR="00267DB3" w:rsidRPr="001B6735" w:rsidRDefault="00267DB3" w:rsidP="00267DB3">
            <w:pPr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 w:rsidRPr="001B6735">
              <w:rPr>
                <w:b/>
                <w:sz w:val="20"/>
                <w:szCs w:val="20"/>
              </w:rPr>
              <w:t>Altr</w:t>
            </w:r>
            <w:r w:rsidR="00672DD8">
              <w:rPr>
                <w:b/>
                <w:sz w:val="20"/>
                <w:szCs w:val="20"/>
              </w:rPr>
              <w:t>o</w:t>
            </w:r>
          </w:p>
          <w:p w14:paraId="0AF2F6C3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25F13AE2" w14:textId="77777777" w:rsidR="00267DB3" w:rsidRPr="00190975" w:rsidRDefault="00267DB3" w:rsidP="00E003B7">
            <w:pPr>
              <w:rPr>
                <w:sz w:val="18"/>
                <w:szCs w:val="18"/>
              </w:rPr>
            </w:pPr>
          </w:p>
          <w:p w14:paraId="326CB1BD" w14:textId="5C3223E5" w:rsidR="00267DB3" w:rsidRPr="00190975" w:rsidRDefault="00267DB3" w:rsidP="00E003B7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(segnalazione considerazioni pedagogico/didattiche)</w:t>
            </w:r>
          </w:p>
          <w:p w14:paraId="0EEB7E00" w14:textId="77777777" w:rsidR="00267DB3" w:rsidRDefault="00267DB3" w:rsidP="00E003B7"/>
        </w:tc>
        <w:tc>
          <w:tcPr>
            <w:tcW w:w="5128" w:type="dxa"/>
          </w:tcPr>
          <w:p w14:paraId="7B4D6D69" w14:textId="788115E3" w:rsidR="00267DB3" w:rsidRPr="00D66AF1" w:rsidRDefault="00056C3D" w:rsidP="00E003B7">
            <w:pPr>
              <w:rPr>
                <w:b/>
                <w:bCs/>
              </w:rPr>
            </w:pPr>
            <w:r w:rsidRPr="00D66AF1">
              <w:rPr>
                <w:b/>
                <w:bCs/>
              </w:rPr>
              <w:t>Osservazion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e motivazion</w:t>
            </w:r>
            <w:r w:rsidR="00806EC6">
              <w:rPr>
                <w:b/>
                <w:bCs/>
              </w:rPr>
              <w:t>i</w:t>
            </w:r>
            <w:r w:rsidRPr="00D66AF1">
              <w:rPr>
                <w:b/>
                <w:bCs/>
              </w:rPr>
              <w:t xml:space="preserve"> del Cons</w:t>
            </w:r>
            <w:r w:rsidR="00806EC6">
              <w:rPr>
                <w:b/>
                <w:bCs/>
              </w:rPr>
              <w:t>iglio di</w:t>
            </w:r>
            <w:r w:rsidRPr="00D66AF1">
              <w:rPr>
                <w:b/>
                <w:bCs/>
              </w:rPr>
              <w:t xml:space="preserve"> Classe riportate nel verbale del</w:t>
            </w:r>
            <w:r w:rsidR="000846F1">
              <w:rPr>
                <w:b/>
                <w:bCs/>
              </w:rPr>
              <w:fldChar w:fldCharType="begin"/>
            </w:r>
            <w:r w:rsidR="000846F1">
              <w:rPr>
                <w:b/>
                <w:bCs/>
              </w:rPr>
              <w:instrText xml:space="preserve"> NOTEREF _Ref84838049 \f </w:instrText>
            </w:r>
            <w:r w:rsidR="000846F1">
              <w:rPr>
                <w:b/>
                <w:bCs/>
              </w:rPr>
              <w:fldChar w:fldCharType="separate"/>
            </w:r>
            <w:r w:rsidR="000846F1" w:rsidRPr="000846F1">
              <w:rPr>
                <w:rStyle w:val="Rimandonotadichiusura"/>
              </w:rPr>
              <w:t>2</w:t>
            </w:r>
            <w:r w:rsidR="000846F1">
              <w:rPr>
                <w:b/>
                <w:bCs/>
              </w:rPr>
              <w:fldChar w:fldCharType="end"/>
            </w:r>
            <w:r w:rsidR="000846F1">
              <w:rPr>
                <w:b/>
                <w:bCs/>
              </w:rPr>
              <w:t>:</w:t>
            </w:r>
          </w:p>
          <w:p w14:paraId="646B43D0" w14:textId="77777777" w:rsidR="00267DB3" w:rsidRPr="00190975" w:rsidRDefault="00267DB3" w:rsidP="00E003B7">
            <w:pPr>
              <w:rPr>
                <w:b/>
              </w:rPr>
            </w:pPr>
            <w:r w:rsidRPr="00190975">
              <w:rPr>
                <w:b/>
              </w:rPr>
              <w:t>……………………………………………………..</w:t>
            </w:r>
          </w:p>
          <w:p w14:paraId="1F7F1FFC" w14:textId="4BDC6587" w:rsidR="00267DB3" w:rsidRDefault="00267DB3" w:rsidP="00E003B7"/>
        </w:tc>
        <w:tc>
          <w:tcPr>
            <w:tcW w:w="2858" w:type="dxa"/>
          </w:tcPr>
          <w:p w14:paraId="6AFAD7FE" w14:textId="77777777" w:rsidR="00267DB3" w:rsidRDefault="00267DB3" w:rsidP="00267DB3">
            <w:pPr>
              <w:numPr>
                <w:ilvl w:val="0"/>
                <w:numId w:val="5"/>
              </w:numPr>
              <w:spacing w:line="240" w:lineRule="auto"/>
            </w:pPr>
            <w:r>
              <w:t>Transitorie</w:t>
            </w:r>
          </w:p>
          <w:p w14:paraId="343D161F" w14:textId="77777777" w:rsidR="00267DB3" w:rsidRDefault="00267DB3" w:rsidP="00267DB3">
            <w:pPr>
              <w:numPr>
                <w:ilvl w:val="0"/>
                <w:numId w:val="5"/>
              </w:numPr>
              <w:spacing w:line="240" w:lineRule="auto"/>
            </w:pPr>
            <w:r>
              <w:t>Non transitorie</w:t>
            </w:r>
          </w:p>
          <w:p w14:paraId="26867E00" w14:textId="77777777" w:rsidR="00267DB3" w:rsidRDefault="00267DB3" w:rsidP="00E003B7"/>
          <w:p w14:paraId="109C9E92" w14:textId="77777777" w:rsidR="00267DB3" w:rsidRDefault="00267DB3" w:rsidP="00267DB3">
            <w:pPr>
              <w:numPr>
                <w:ilvl w:val="0"/>
                <w:numId w:val="6"/>
              </w:numPr>
              <w:spacing w:line="240" w:lineRule="auto"/>
            </w:pPr>
            <w:r>
              <w:t>Malattie</w:t>
            </w:r>
          </w:p>
          <w:p w14:paraId="637BEEF9" w14:textId="77777777" w:rsidR="00267DB3" w:rsidRDefault="00267DB3" w:rsidP="00267DB3">
            <w:pPr>
              <w:numPr>
                <w:ilvl w:val="0"/>
                <w:numId w:val="6"/>
              </w:numPr>
              <w:spacing w:line="240" w:lineRule="auto"/>
            </w:pPr>
            <w:r>
              <w:t>Traumi</w:t>
            </w:r>
          </w:p>
          <w:p w14:paraId="248BBF8B" w14:textId="77777777" w:rsidR="00267DB3" w:rsidRDefault="00267DB3" w:rsidP="00267DB3">
            <w:pPr>
              <w:numPr>
                <w:ilvl w:val="0"/>
                <w:numId w:val="6"/>
              </w:numPr>
              <w:spacing w:line="240" w:lineRule="auto"/>
            </w:pPr>
            <w:r>
              <w:t>Dipendenze</w:t>
            </w:r>
          </w:p>
          <w:p w14:paraId="203FFF5B" w14:textId="77777777" w:rsidR="00267DB3" w:rsidRDefault="00267DB3" w:rsidP="00267DB3">
            <w:pPr>
              <w:numPr>
                <w:ilvl w:val="0"/>
                <w:numId w:val="6"/>
              </w:numPr>
              <w:spacing w:line="240" w:lineRule="auto"/>
            </w:pPr>
            <w:r>
              <w:t>Disagio comportamentale/ relazionale</w:t>
            </w:r>
          </w:p>
          <w:p w14:paraId="523400F4" w14:textId="77777777" w:rsidR="00267DB3" w:rsidRDefault="00267DB3" w:rsidP="00267DB3">
            <w:pPr>
              <w:numPr>
                <w:ilvl w:val="0"/>
                <w:numId w:val="6"/>
              </w:numPr>
              <w:spacing w:line="240" w:lineRule="auto"/>
            </w:pPr>
            <w:r>
              <w:t>Altro: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01561A4" w14:textId="77777777" w:rsidR="00267DB3" w:rsidRDefault="00267DB3" w:rsidP="00E003B7">
            <w:pPr>
              <w:ind w:left="360"/>
            </w:pPr>
            <w:r>
              <w:t>………………….</w:t>
            </w:r>
          </w:p>
          <w:p w14:paraId="3F4F919E" w14:textId="77777777" w:rsidR="00267DB3" w:rsidRDefault="00267DB3" w:rsidP="00E003B7">
            <w:pPr>
              <w:ind w:left="720"/>
            </w:pPr>
          </w:p>
        </w:tc>
      </w:tr>
    </w:tbl>
    <w:p w14:paraId="3D5C369F" w14:textId="77777777" w:rsidR="00267DB3" w:rsidRDefault="00267DB3">
      <w:pPr>
        <w:suppressAutoHyphens w:val="0"/>
        <w:spacing w:line="240" w:lineRule="auto"/>
        <w:rPr>
          <w:sz w:val="32"/>
          <w:szCs w:val="32"/>
        </w:rPr>
      </w:pPr>
    </w:p>
    <w:p w14:paraId="1027B81E" w14:textId="11D7EDFC" w:rsidR="00672DD8" w:rsidRDefault="00672DD8">
      <w:pPr>
        <w:suppressAutoHyphens w:val="0"/>
        <w:spacing w:line="240" w:lineRule="auto"/>
        <w:rPr>
          <w:sz w:val="32"/>
          <w:szCs w:val="32"/>
        </w:rPr>
      </w:pPr>
      <w:r>
        <w:br w:type="page"/>
      </w:r>
    </w:p>
    <w:p w14:paraId="6BC3F09D" w14:textId="1245147B" w:rsidR="00672DD8" w:rsidRPr="005A33D1" w:rsidRDefault="00672DD8" w:rsidP="00672DD8">
      <w:pPr>
        <w:rPr>
          <w:b/>
        </w:rPr>
      </w:pPr>
      <w:r w:rsidRPr="005A33D1">
        <w:rPr>
          <w:b/>
        </w:rPr>
        <w:lastRenderedPageBreak/>
        <w:t xml:space="preserve">Sez. </w:t>
      </w:r>
      <w:r>
        <w:rPr>
          <w:b/>
        </w:rPr>
        <w:t xml:space="preserve">B </w:t>
      </w:r>
      <w:r w:rsidRPr="005A33D1">
        <w:rPr>
          <w:b/>
        </w:rPr>
        <w:t xml:space="preserve">– </w:t>
      </w:r>
      <w:r>
        <w:rPr>
          <w:b/>
        </w:rPr>
        <w:t>Patto educativo/formativo con la famiglia</w:t>
      </w:r>
      <w:r w:rsidR="0041153B">
        <w:rPr>
          <w:rStyle w:val="Rimandonotadichiusura"/>
          <w:b/>
        </w:rPr>
        <w:endnoteReference w:id="3"/>
      </w:r>
    </w:p>
    <w:p w14:paraId="4036E4BE" w14:textId="30A505AA" w:rsidR="00672DD8" w:rsidRDefault="00672DD8" w:rsidP="00672DD8">
      <w:pPr>
        <w:spacing w:before="88"/>
        <w:ind w:left="670"/>
        <w:rPr>
          <w:w w:val="105"/>
        </w:rPr>
      </w:pPr>
      <w:r w:rsidRPr="00672DD8">
        <w:rPr>
          <w:w w:val="105"/>
        </w:rPr>
        <w:t xml:space="preserve">Informazioni generali fornite dalla </w:t>
      </w:r>
      <w:r w:rsidRPr="00672DD8">
        <w:rPr>
          <w:w w:val="105"/>
          <w:u w:val="single"/>
        </w:rPr>
        <w:t>famiglia</w:t>
      </w:r>
      <w:r w:rsidRPr="00672DD8">
        <w:rPr>
          <w:w w:val="105"/>
        </w:rPr>
        <w:t xml:space="preserve"> o enti affidatari</w:t>
      </w:r>
    </w:p>
    <w:p w14:paraId="45D7073A" w14:textId="653D05F3" w:rsidR="00C93036" w:rsidRDefault="00C93036" w:rsidP="00672DD8">
      <w:pPr>
        <w:spacing w:before="88"/>
        <w:ind w:left="670"/>
        <w:rPr>
          <w:w w:val="105"/>
        </w:rPr>
      </w:pPr>
    </w:p>
    <w:p w14:paraId="711A18DC" w14:textId="77777777" w:rsidR="00C93036" w:rsidRPr="00672DD8" w:rsidRDefault="00C93036" w:rsidP="00672DD8">
      <w:pPr>
        <w:spacing w:before="88"/>
        <w:ind w:left="670"/>
      </w:pPr>
    </w:p>
    <w:p w14:paraId="14F22AC3" w14:textId="106987F6" w:rsidR="00672DD8" w:rsidRDefault="00672DD8" w:rsidP="00672DD8">
      <w:pPr>
        <w:spacing w:before="178" w:line="252" w:lineRule="auto"/>
        <w:ind w:left="252" w:right="570"/>
      </w:pPr>
      <w:r w:rsidRPr="00672DD8">
        <w:t>(ad esempio percorso scolastico pregresso, ripetenze, interventi riabilitativi, logopedia, metodo di studio, strategie…)</w:t>
      </w:r>
    </w:p>
    <w:p w14:paraId="4CC1316E" w14:textId="40109145" w:rsidR="00672DD8" w:rsidRPr="00672DD8" w:rsidRDefault="00672DD8" w:rsidP="00672DD8">
      <w:pPr>
        <w:spacing w:before="178" w:line="252" w:lineRule="auto"/>
        <w:ind w:left="252" w:right="570"/>
      </w:pPr>
      <w:r>
        <w:t>…………………………………………………………………………………………</w:t>
      </w:r>
    </w:p>
    <w:p w14:paraId="1D09DCB2" w14:textId="77777777" w:rsidR="00672DD8" w:rsidRDefault="00672DD8" w:rsidP="00672DD8">
      <w:pPr>
        <w:pStyle w:val="Titolo1"/>
        <w:spacing w:before="86"/>
        <w:rPr>
          <w:sz w:val="22"/>
          <w:szCs w:val="22"/>
        </w:rPr>
      </w:pPr>
      <w:r w:rsidRPr="00672DD8">
        <w:rPr>
          <w:sz w:val="22"/>
          <w:szCs w:val="22"/>
        </w:rPr>
        <w:t>Eventuale tutor che affianca l’alunno</w:t>
      </w:r>
      <w:r w:rsidRPr="00672DD8">
        <w:rPr>
          <w:spacing w:val="-9"/>
          <w:sz w:val="22"/>
          <w:szCs w:val="22"/>
        </w:rPr>
        <w:t xml:space="preserve"> </w:t>
      </w:r>
      <w:r w:rsidRPr="00672DD8">
        <w:rPr>
          <w:sz w:val="22"/>
          <w:szCs w:val="22"/>
        </w:rPr>
        <w:t>nello</w:t>
      </w:r>
      <w:r w:rsidRPr="00672DD8"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studio</w:t>
      </w:r>
    </w:p>
    <w:p w14:paraId="5DD3A103" w14:textId="3F41B4D4" w:rsidR="00672DD8" w:rsidRDefault="00672DD8" w:rsidP="00672DD8">
      <w:pPr>
        <w:pStyle w:val="Titolo1"/>
        <w:spacing w:before="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23D1992A" w14:textId="1AD4D0FA" w:rsidR="00267DB3" w:rsidRDefault="00672DD8" w:rsidP="00672DD8">
      <w:pPr>
        <w:pStyle w:val="Titolo1"/>
        <w:spacing w:before="86"/>
        <w:rPr>
          <w:spacing w:val="-6"/>
          <w:sz w:val="22"/>
          <w:szCs w:val="22"/>
        </w:rPr>
      </w:pPr>
      <w:r w:rsidRPr="00672DD8">
        <w:rPr>
          <w:spacing w:val="-2"/>
          <w:sz w:val="22"/>
          <w:szCs w:val="22"/>
        </w:rPr>
        <w:t xml:space="preserve">Per </w:t>
      </w:r>
      <w:r w:rsidRPr="00672DD8">
        <w:rPr>
          <w:spacing w:val="-5"/>
          <w:sz w:val="22"/>
          <w:szCs w:val="22"/>
        </w:rPr>
        <w:t xml:space="preserve">quali discipline </w:t>
      </w:r>
      <w:r w:rsidRPr="00672DD8">
        <w:rPr>
          <w:sz w:val="22"/>
          <w:szCs w:val="22"/>
        </w:rPr>
        <w:t xml:space="preserve">e </w:t>
      </w:r>
      <w:r w:rsidRPr="00672DD8">
        <w:rPr>
          <w:spacing w:val="-3"/>
          <w:sz w:val="22"/>
          <w:szCs w:val="22"/>
        </w:rPr>
        <w:t xml:space="preserve">con </w:t>
      </w:r>
      <w:r w:rsidRPr="00672DD8">
        <w:rPr>
          <w:spacing w:val="-5"/>
          <w:sz w:val="22"/>
          <w:szCs w:val="22"/>
        </w:rPr>
        <w:t>quale</w:t>
      </w:r>
      <w:r w:rsidRPr="00672DD8">
        <w:rPr>
          <w:spacing w:val="4"/>
          <w:sz w:val="22"/>
          <w:szCs w:val="22"/>
        </w:rPr>
        <w:t xml:space="preserve"> </w:t>
      </w:r>
      <w:r w:rsidRPr="00672DD8">
        <w:rPr>
          <w:spacing w:val="-6"/>
          <w:sz w:val="22"/>
          <w:szCs w:val="22"/>
        </w:rPr>
        <w:t>frequenza</w:t>
      </w:r>
    </w:p>
    <w:p w14:paraId="7161B4F9" w14:textId="56C2FF8F" w:rsidR="00672DD8" w:rsidRDefault="00672DD8" w:rsidP="00672DD8">
      <w:pPr>
        <w:pStyle w:val="Corpotesto"/>
        <w:ind w:left="284"/>
      </w:pPr>
      <w:r>
        <w:t>…………………………………………………………………………………………</w:t>
      </w:r>
    </w:p>
    <w:p w14:paraId="11D2E2ED" w14:textId="625846A2" w:rsidR="00672DD8" w:rsidRDefault="00672DD8">
      <w:pPr>
        <w:suppressAutoHyphens w:val="0"/>
        <w:spacing w:line="240" w:lineRule="auto"/>
      </w:pPr>
      <w:r>
        <w:br w:type="page"/>
      </w:r>
    </w:p>
    <w:p w14:paraId="5F9037B6" w14:textId="1138AB1B" w:rsidR="00672DD8" w:rsidRDefault="00672DD8" w:rsidP="00672DD8">
      <w:pPr>
        <w:rPr>
          <w:b/>
        </w:rPr>
      </w:pPr>
      <w:r>
        <w:rPr>
          <w:b/>
        </w:rPr>
        <w:lastRenderedPageBreak/>
        <w:t>Sez. C- Osservazione iniziale degli aspetti significativi da parte del Consiglio</w:t>
      </w:r>
      <w:r w:rsidR="00DD3AA4">
        <w:rPr>
          <w:b/>
        </w:rPr>
        <w:t xml:space="preserve"> </w:t>
      </w:r>
      <w:r>
        <w:rPr>
          <w:b/>
        </w:rPr>
        <w:t>di Classe</w:t>
      </w:r>
    </w:p>
    <w:p w14:paraId="4608F5F6" w14:textId="77777777" w:rsidR="00C93036" w:rsidRDefault="00C93036" w:rsidP="00672DD8">
      <w:pPr>
        <w:rPr>
          <w:b/>
        </w:rPr>
      </w:pPr>
    </w:p>
    <w:p w14:paraId="15D18CB6" w14:textId="77777777" w:rsidR="00F503BC" w:rsidRPr="005A33D1" w:rsidRDefault="00F503BC" w:rsidP="00672DD8">
      <w:pPr>
        <w:rPr>
          <w:b/>
        </w:rPr>
      </w:pPr>
    </w:p>
    <w:tbl>
      <w:tblPr>
        <w:tblW w:w="9907" w:type="dxa"/>
        <w:tblInd w:w="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7"/>
        <w:gridCol w:w="425"/>
        <w:gridCol w:w="1276"/>
        <w:gridCol w:w="1134"/>
        <w:gridCol w:w="1058"/>
        <w:gridCol w:w="117"/>
      </w:tblGrid>
      <w:tr w:rsidR="00672DD8" w14:paraId="6D1D45F1" w14:textId="77777777" w:rsidTr="0055299D">
        <w:trPr>
          <w:trHeight w:val="700"/>
        </w:trPr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17F61" w14:textId="77777777" w:rsidR="00672DD8" w:rsidRPr="00B84B22" w:rsidRDefault="00672DD8" w:rsidP="00F503BC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AMBITI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07465" w14:textId="77777777" w:rsidR="00672DD8" w:rsidRPr="00B84B22" w:rsidRDefault="00672DD8" w:rsidP="00F503BC">
            <w:pPr>
              <w:pStyle w:val="TableParagraph"/>
              <w:spacing w:line="288" w:lineRule="auto"/>
              <w:ind w:right="101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0B84B22">
              <w:rPr>
                <w:b/>
                <w:bCs/>
                <w:sz w:val="18"/>
                <w:szCs w:val="18"/>
              </w:rPr>
              <w:t>Prestazione sufficiente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E1D75" w14:textId="77777777" w:rsidR="00672DD8" w:rsidRPr="00B84B22" w:rsidRDefault="00672DD8" w:rsidP="00F503BC">
            <w:pPr>
              <w:pStyle w:val="TableParagraph"/>
              <w:spacing w:line="288" w:lineRule="auto"/>
              <w:ind w:left="183" w:hanging="226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0B84B22">
              <w:rPr>
                <w:b/>
                <w:bCs/>
                <w:w w:val="90"/>
                <w:sz w:val="18"/>
                <w:szCs w:val="18"/>
              </w:rPr>
              <w:t xml:space="preserve">Difficoltà </w:t>
            </w:r>
            <w:r w:rsidRPr="00B84B22">
              <w:rPr>
                <w:b/>
                <w:bCs/>
                <w:sz w:val="18"/>
                <w:szCs w:val="18"/>
              </w:rPr>
              <w:t>lievi</w:t>
            </w:r>
          </w:p>
        </w:tc>
        <w:tc>
          <w:tcPr>
            <w:tcW w:w="1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ECF862" w14:textId="77777777" w:rsidR="00672DD8" w:rsidRPr="00B84B22" w:rsidRDefault="00672DD8" w:rsidP="00F503BC">
            <w:pPr>
              <w:pStyle w:val="TableParagraph"/>
              <w:shd w:val="clear" w:color="auto" w:fill="FFFFFF"/>
              <w:spacing w:line="288" w:lineRule="auto"/>
              <w:ind w:right="137"/>
              <w:jc w:val="center"/>
              <w:rPr>
                <w:b/>
                <w:bCs/>
                <w:sz w:val="18"/>
                <w:szCs w:val="18"/>
              </w:rPr>
            </w:pPr>
            <w:r w:rsidRPr="00B84B22">
              <w:rPr>
                <w:b/>
                <w:bCs/>
                <w:w w:val="90"/>
                <w:sz w:val="18"/>
                <w:szCs w:val="18"/>
              </w:rPr>
              <w:t>Difficoltà</w:t>
            </w:r>
          </w:p>
          <w:p w14:paraId="03018A24" w14:textId="77777777" w:rsidR="00672DD8" w:rsidRPr="00B84B22" w:rsidRDefault="00672DD8" w:rsidP="00F503BC">
            <w:pPr>
              <w:pStyle w:val="TableParagraph"/>
              <w:shd w:val="clear" w:color="auto" w:fill="FFFFFF"/>
              <w:spacing w:line="288" w:lineRule="auto"/>
              <w:ind w:right="137"/>
              <w:jc w:val="center"/>
              <w:rPr>
                <w:b/>
                <w:bCs/>
                <w:sz w:val="18"/>
                <w:szCs w:val="18"/>
              </w:rPr>
            </w:pPr>
            <w:r w:rsidRPr="00B84B22">
              <w:rPr>
                <w:b/>
                <w:bCs/>
                <w:sz w:val="18"/>
                <w:szCs w:val="18"/>
              </w:rPr>
              <w:t>rilevanti</w:t>
            </w:r>
          </w:p>
        </w:tc>
      </w:tr>
      <w:tr w:rsidR="00672DD8" w14:paraId="7CB78509" w14:textId="77777777" w:rsidTr="00552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/>
        </w:trPr>
        <w:tc>
          <w:tcPr>
            <w:tcW w:w="9790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605A30F2" w14:textId="77777777" w:rsidR="00B84B22" w:rsidRPr="00B84B22" w:rsidRDefault="00B84B22" w:rsidP="00F503BC">
            <w:pPr>
              <w:pStyle w:val="Titolo2"/>
              <w:spacing w:line="240" w:lineRule="auto"/>
              <w:rPr>
                <w:b/>
                <w:bCs/>
                <w:w w:val="105"/>
                <w:sz w:val="22"/>
                <w:szCs w:val="22"/>
              </w:rPr>
            </w:pPr>
          </w:p>
          <w:p w14:paraId="1711179B" w14:textId="50121270" w:rsidR="00672DD8" w:rsidRPr="00B84B22" w:rsidRDefault="00672DD8" w:rsidP="00F503BC">
            <w:pPr>
              <w:pStyle w:val="Titolo2"/>
              <w:spacing w:line="240" w:lineRule="auto"/>
              <w:rPr>
                <w:b/>
                <w:bCs/>
                <w:w w:val="105"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LETTURA:</w:t>
            </w:r>
          </w:p>
          <w:p w14:paraId="05C352D4" w14:textId="7ED3AC40" w:rsidR="00672DD8" w:rsidRPr="0055299D" w:rsidRDefault="00672DD8" w:rsidP="00F503BC">
            <w:pPr>
              <w:pStyle w:val="TableParagraph"/>
              <w:numPr>
                <w:ilvl w:val="0"/>
                <w:numId w:val="17"/>
              </w:numPr>
              <w:tabs>
                <w:tab w:val="left" w:pos="6856"/>
                <w:tab w:val="left" w:pos="7901"/>
                <w:tab w:val="left" w:pos="8865"/>
              </w:tabs>
              <w:spacing w:before="190" w:line="240" w:lineRule="auto"/>
            </w:pPr>
            <w:r w:rsidRPr="0055299D">
              <w:rPr>
                <w:w w:val="105"/>
              </w:rPr>
              <w:t>Rapidità</w:t>
            </w:r>
            <w:r w:rsidRPr="0055299D">
              <w:rPr>
                <w:spacing w:val="-25"/>
                <w:w w:val="105"/>
              </w:rPr>
              <w:t xml:space="preserve"> </w:t>
            </w:r>
            <w:r w:rsidRPr="0055299D">
              <w:rPr>
                <w:w w:val="105"/>
              </w:rPr>
              <w:t>e</w:t>
            </w:r>
            <w:r w:rsidRPr="0055299D">
              <w:rPr>
                <w:spacing w:val="-18"/>
                <w:w w:val="105"/>
              </w:rPr>
              <w:t xml:space="preserve"> </w:t>
            </w:r>
            <w:r w:rsidRPr="0055299D">
              <w:rPr>
                <w:w w:val="105"/>
              </w:rPr>
              <w:t>correttezza</w:t>
            </w:r>
            <w:r w:rsidRPr="0055299D">
              <w:rPr>
                <w:w w:val="105"/>
              </w:rPr>
              <w:tab/>
            </w:r>
            <w:r w:rsidR="00D92F17">
              <w:rPr>
                <w:w w:val="105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D92F17">
              <w:rPr>
                <w:w w:val="105"/>
              </w:rPr>
              <w:instrText xml:space="preserve"> FORMCHECKBOX </w:instrText>
            </w:r>
            <w:r w:rsidR="00000000">
              <w:rPr>
                <w:w w:val="105"/>
              </w:rPr>
            </w:r>
            <w:r w:rsidR="00000000">
              <w:rPr>
                <w:w w:val="105"/>
              </w:rPr>
              <w:fldChar w:fldCharType="separate"/>
            </w:r>
            <w:r w:rsidR="00D92F17">
              <w:rPr>
                <w:w w:val="105"/>
              </w:rPr>
              <w:fldChar w:fldCharType="end"/>
            </w:r>
            <w:bookmarkEnd w:id="1"/>
            <w:r w:rsidR="0055299D">
              <w:rPr>
                <w:w w:val="105"/>
              </w:rPr>
              <w:tab/>
            </w:r>
            <w:r w:rsidR="0055299D">
              <w:rPr>
                <w:w w:val="105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 w:rsidR="0055299D">
              <w:rPr>
                <w:w w:val="105"/>
              </w:rPr>
              <w:instrText xml:space="preserve"> FORMCHECKBOX </w:instrText>
            </w:r>
            <w:r w:rsidR="00000000">
              <w:rPr>
                <w:w w:val="105"/>
              </w:rPr>
            </w:r>
            <w:r w:rsidR="00000000">
              <w:rPr>
                <w:w w:val="105"/>
              </w:rPr>
              <w:fldChar w:fldCharType="separate"/>
            </w:r>
            <w:r w:rsidR="0055299D">
              <w:rPr>
                <w:w w:val="105"/>
              </w:rPr>
              <w:fldChar w:fldCharType="end"/>
            </w:r>
            <w:bookmarkEnd w:id="2"/>
            <w:r w:rsidR="0055299D">
              <w:rPr>
                <w:w w:val="105"/>
              </w:rPr>
              <w:tab/>
            </w:r>
            <w:r w:rsidR="0055299D">
              <w:rPr>
                <w:w w:val="105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9"/>
            <w:r w:rsidR="0055299D">
              <w:rPr>
                <w:w w:val="105"/>
              </w:rPr>
              <w:instrText xml:space="preserve"> FORMCHECKBOX </w:instrText>
            </w:r>
            <w:r w:rsidR="00000000">
              <w:rPr>
                <w:w w:val="105"/>
              </w:rPr>
            </w:r>
            <w:r w:rsidR="00000000">
              <w:rPr>
                <w:w w:val="105"/>
              </w:rPr>
              <w:fldChar w:fldCharType="separate"/>
            </w:r>
            <w:r w:rsidR="0055299D">
              <w:rPr>
                <w:w w:val="105"/>
              </w:rPr>
              <w:fldChar w:fldCharType="end"/>
            </w:r>
            <w:bookmarkEnd w:id="3"/>
          </w:p>
        </w:tc>
        <w:tc>
          <w:tcPr>
            <w:tcW w:w="117" w:type="dxa"/>
            <w:tcBorders>
              <w:right w:val="single" w:sz="1" w:space="0" w:color="000000"/>
            </w:tcBorders>
            <w:shd w:val="clear" w:color="auto" w:fill="auto"/>
          </w:tcPr>
          <w:p w14:paraId="314D475D" w14:textId="77777777" w:rsidR="00672DD8" w:rsidRDefault="00672DD8" w:rsidP="00E003B7">
            <w:pPr>
              <w:snapToGrid w:val="0"/>
            </w:pPr>
          </w:p>
        </w:tc>
      </w:tr>
      <w:tr w:rsidR="00672DD8" w14:paraId="03C4B84C" w14:textId="77777777" w:rsidTr="00552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790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2777AAB3" w14:textId="39F245E9" w:rsidR="00672DD8" w:rsidRPr="0055299D" w:rsidRDefault="00672DD8" w:rsidP="00F503BC">
            <w:pPr>
              <w:pStyle w:val="TableParagraph"/>
              <w:numPr>
                <w:ilvl w:val="0"/>
                <w:numId w:val="17"/>
              </w:numPr>
              <w:tabs>
                <w:tab w:val="left" w:pos="6874"/>
                <w:tab w:val="left" w:pos="7851"/>
                <w:tab w:val="left" w:pos="8878"/>
              </w:tabs>
              <w:spacing w:before="87" w:line="240" w:lineRule="auto"/>
            </w:pPr>
            <w:r w:rsidRPr="0055299D">
              <w:t>Comprensione della lettura</w:t>
            </w:r>
            <w:r w:rsidRPr="0055299D">
              <w:rPr>
                <w:spacing w:val="-38"/>
              </w:rPr>
              <w:t xml:space="preserve"> </w:t>
            </w:r>
            <w:r w:rsidRPr="0055299D">
              <w:t>e</w:t>
            </w:r>
            <w:r w:rsidRPr="0055299D">
              <w:rPr>
                <w:spacing w:val="-1"/>
              </w:rPr>
              <w:t xml:space="preserve"> </w:t>
            </w:r>
            <w:r w:rsidRPr="0055299D">
              <w:t>dell’ascolto</w:t>
            </w:r>
            <w:r w:rsidR="0055299D">
              <w:tab/>
            </w:r>
            <w:r w:rsidR="0055299D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4"/>
            <w:r w:rsidR="0055299D">
              <w:t xml:space="preserve">    </w:t>
            </w:r>
            <w:r w:rsidR="0055299D">
              <w:tab/>
            </w:r>
            <w:r w:rsidR="0055299D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5"/>
            <w:r w:rsidR="0055299D">
              <w:tab/>
            </w:r>
            <w:r w:rsidR="0055299D"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6"/>
          </w:p>
        </w:tc>
        <w:tc>
          <w:tcPr>
            <w:tcW w:w="117" w:type="dxa"/>
            <w:tcBorders>
              <w:right w:val="single" w:sz="1" w:space="0" w:color="000000"/>
            </w:tcBorders>
            <w:shd w:val="clear" w:color="auto" w:fill="auto"/>
          </w:tcPr>
          <w:p w14:paraId="34DC5564" w14:textId="77777777" w:rsidR="00672DD8" w:rsidRDefault="00672DD8" w:rsidP="00E003B7">
            <w:pPr>
              <w:snapToGrid w:val="0"/>
            </w:pPr>
          </w:p>
        </w:tc>
      </w:tr>
      <w:tr w:rsidR="00672DD8" w14:paraId="6028E101" w14:textId="77777777" w:rsidTr="00454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/>
        </w:trPr>
        <w:tc>
          <w:tcPr>
            <w:tcW w:w="97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4956B" w14:textId="77777777" w:rsidR="00B84B22" w:rsidRDefault="00B84B22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</w:p>
          <w:p w14:paraId="2CDEDC5B" w14:textId="7F14A115" w:rsidR="00672DD8" w:rsidRPr="00B84B22" w:rsidRDefault="00672DD8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SCRITTURA:</w:t>
            </w:r>
          </w:p>
          <w:p w14:paraId="7CB850FE" w14:textId="77777777" w:rsidR="00672DD8" w:rsidRPr="0055299D" w:rsidRDefault="00672DD8" w:rsidP="00E003B7">
            <w:pPr>
              <w:pStyle w:val="TableParagraph"/>
              <w:spacing w:before="11"/>
            </w:pPr>
          </w:p>
          <w:p w14:paraId="46081A7B" w14:textId="77777777" w:rsidR="00672DD8" w:rsidRPr="0055299D" w:rsidRDefault="00672DD8" w:rsidP="00E003B7">
            <w:pPr>
              <w:pStyle w:val="TableParagraph"/>
              <w:ind w:left="110"/>
            </w:pPr>
            <w:r w:rsidRPr="0055299D">
              <w:t xml:space="preserve">Tipo di carattere </w:t>
            </w:r>
            <w:proofErr w:type="gramStart"/>
            <w:r w:rsidRPr="0055299D">
              <w:t>utilizzato:…</w:t>
            </w:r>
            <w:proofErr w:type="gramEnd"/>
            <w:r w:rsidRPr="0055299D">
              <w:t>…………………………………………………………</w:t>
            </w:r>
          </w:p>
          <w:p w14:paraId="3FECC46A" w14:textId="77777777" w:rsidR="00672DD8" w:rsidRPr="0055299D" w:rsidRDefault="00672DD8" w:rsidP="00F503BC">
            <w:pPr>
              <w:pStyle w:val="TableParagraph"/>
              <w:spacing w:before="11" w:line="240" w:lineRule="auto"/>
            </w:pPr>
          </w:p>
          <w:p w14:paraId="7937E747" w14:textId="17807D06" w:rsidR="00672DD8" w:rsidRP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37"/>
                <w:tab w:val="left" w:pos="7939"/>
                <w:tab w:val="left" w:pos="8640"/>
              </w:tabs>
              <w:spacing w:line="240" w:lineRule="auto"/>
            </w:pPr>
            <w:r w:rsidRPr="0055299D">
              <w:t>Grafia</w:t>
            </w:r>
            <w:r w:rsidRPr="0055299D">
              <w:tab/>
            </w:r>
            <w:r w:rsidR="0055299D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7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7"/>
            <w:r w:rsidR="0055299D">
              <w:tab/>
            </w:r>
            <w:r w:rsidR="0055299D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8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8"/>
            <w:r w:rsidR="0055299D">
              <w:tab/>
            </w:r>
            <w:r w:rsidR="00E93B85">
              <w:t xml:space="preserve"> </w:t>
            </w:r>
            <w:r w:rsidR="0055299D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9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9"/>
          </w:p>
          <w:p w14:paraId="70B087A6" w14:textId="726C6B1B" w:rsidR="00672DD8" w:rsidRP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58"/>
                <w:tab w:val="left" w:pos="7588"/>
                <w:tab w:val="left" w:pos="7951"/>
                <w:tab w:val="left" w:pos="8678"/>
              </w:tabs>
              <w:spacing w:before="42" w:line="240" w:lineRule="auto"/>
            </w:pPr>
            <w:r w:rsidRPr="0055299D">
              <w:t>Presenza</w:t>
            </w:r>
            <w:r w:rsidRPr="0055299D">
              <w:rPr>
                <w:spacing w:val="5"/>
              </w:rPr>
              <w:t xml:space="preserve"> </w:t>
            </w:r>
            <w:r w:rsidRPr="0055299D">
              <w:t>di</w:t>
            </w:r>
            <w:r w:rsidRPr="0055299D">
              <w:rPr>
                <w:spacing w:val="6"/>
              </w:rPr>
              <w:t xml:space="preserve"> </w:t>
            </w:r>
            <w:r w:rsidRPr="0055299D">
              <w:t>errori</w:t>
            </w:r>
            <w:r w:rsidRPr="0055299D">
              <w:tab/>
            </w:r>
            <w:r w:rsidR="0055299D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0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0"/>
            <w:r w:rsidR="0055299D">
              <w:tab/>
            </w:r>
            <w:r w:rsidR="0055299D">
              <w:tab/>
            </w:r>
            <w:r w:rsidR="0055299D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9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1"/>
            <w:r w:rsidR="0055299D">
              <w:tab/>
            </w:r>
            <w:r w:rsidR="0055299D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2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2"/>
          </w:p>
          <w:p w14:paraId="1E6BA6F6" w14:textId="45C86990" w:rsid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58"/>
                <w:tab w:val="left" w:pos="7951"/>
                <w:tab w:val="left" w:pos="8678"/>
              </w:tabs>
              <w:spacing w:before="104" w:line="240" w:lineRule="auto"/>
            </w:pPr>
            <w:r w:rsidRPr="0055299D">
              <w:t>Produzione</w:t>
            </w:r>
            <w:r w:rsidRPr="0055299D">
              <w:rPr>
                <w:spacing w:val="22"/>
              </w:rPr>
              <w:t xml:space="preserve"> </w:t>
            </w:r>
            <w:r w:rsidRPr="0055299D">
              <w:t>scritta</w:t>
            </w:r>
            <w:r w:rsidRPr="0055299D">
              <w:tab/>
            </w:r>
            <w:r w:rsidR="0055299D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3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3"/>
            <w:r w:rsidR="0055299D">
              <w:tab/>
            </w:r>
            <w:r w:rsidR="0055299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0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4"/>
            <w:r w:rsidR="0055299D">
              <w:tab/>
            </w:r>
            <w:r w:rsidR="0055299D"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1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5"/>
          </w:p>
          <w:p w14:paraId="1E566CC0" w14:textId="4B6EE61F" w:rsidR="00672DD8" w:rsidRP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58"/>
                <w:tab w:val="left" w:pos="7951"/>
                <w:tab w:val="left" w:pos="8678"/>
              </w:tabs>
              <w:spacing w:before="104" w:line="240" w:lineRule="auto"/>
            </w:pPr>
            <w:r w:rsidRPr="0055299D">
              <w:t>Capacità</w:t>
            </w:r>
            <w:r w:rsidRPr="0055299D">
              <w:rPr>
                <w:spacing w:val="-12"/>
              </w:rPr>
              <w:t xml:space="preserve"> </w:t>
            </w:r>
            <w:r w:rsidRPr="0055299D">
              <w:t>di</w:t>
            </w:r>
            <w:r w:rsidRPr="0055299D">
              <w:rPr>
                <w:spacing w:val="-6"/>
              </w:rPr>
              <w:t xml:space="preserve"> </w:t>
            </w:r>
            <w:r w:rsidRPr="0055299D">
              <w:t>memorizzazione</w:t>
            </w:r>
            <w:r w:rsidRPr="0055299D">
              <w:tab/>
            </w:r>
            <w:r w:rsidR="0055299D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6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6"/>
            <w:r w:rsidR="0055299D">
              <w:tab/>
            </w:r>
            <w:r w:rsidR="0055299D"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2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7"/>
            <w:r w:rsidR="0055299D">
              <w:tab/>
            </w:r>
            <w:r w:rsidR="0055299D"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3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8"/>
          </w:p>
          <w:p w14:paraId="7496D478" w14:textId="11353321" w:rsidR="00672DD8" w:rsidRP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58"/>
                <w:tab w:val="left" w:pos="7951"/>
                <w:tab w:val="left" w:pos="8678"/>
              </w:tabs>
              <w:spacing w:before="41" w:line="240" w:lineRule="auto"/>
            </w:pPr>
            <w:r w:rsidRPr="0055299D">
              <w:t>Tempi</w:t>
            </w:r>
            <w:r w:rsidRPr="0055299D">
              <w:rPr>
                <w:spacing w:val="-8"/>
              </w:rPr>
              <w:t xml:space="preserve"> </w:t>
            </w:r>
            <w:r w:rsidRPr="0055299D">
              <w:t>di</w:t>
            </w:r>
            <w:r w:rsidRPr="0055299D">
              <w:rPr>
                <w:spacing w:val="-6"/>
              </w:rPr>
              <w:t xml:space="preserve"> </w:t>
            </w:r>
            <w:r w:rsidRPr="0055299D">
              <w:t>esecuzione</w:t>
            </w:r>
            <w:r w:rsidRPr="0055299D">
              <w:tab/>
            </w:r>
            <w:r w:rsidR="0055299D"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4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19"/>
            <w:r w:rsidR="0055299D">
              <w:tab/>
            </w:r>
            <w:r w:rsidR="0055299D"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5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20"/>
            <w:r w:rsidR="0055299D">
              <w:tab/>
            </w:r>
            <w:r w:rsidR="0055299D"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6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21"/>
          </w:p>
          <w:p w14:paraId="5961EDD0" w14:textId="197DEDF2" w:rsidR="00672DD8" w:rsidRPr="0055299D" w:rsidRDefault="00672DD8" w:rsidP="00F503B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  <w:tab w:val="left" w:pos="6858"/>
                <w:tab w:val="left" w:pos="7951"/>
                <w:tab w:val="left" w:pos="8678"/>
              </w:tabs>
              <w:spacing w:before="61" w:line="240" w:lineRule="auto"/>
            </w:pPr>
            <w:r w:rsidRPr="0055299D">
              <w:t>Proprietà</w:t>
            </w:r>
            <w:r w:rsidRPr="0055299D">
              <w:rPr>
                <w:spacing w:val="9"/>
              </w:rPr>
              <w:t xml:space="preserve"> </w:t>
            </w:r>
            <w:r w:rsidRPr="0055299D">
              <w:t>linguistica</w:t>
            </w:r>
            <w:r w:rsidRPr="0055299D">
              <w:rPr>
                <w:spacing w:val="11"/>
              </w:rPr>
              <w:t xml:space="preserve"> </w:t>
            </w:r>
            <w:r w:rsidRPr="0055299D">
              <w:t>(scritta/oral</w:t>
            </w:r>
            <w:r w:rsidR="0055299D" w:rsidRPr="0055299D">
              <w:t>e)</w:t>
            </w:r>
            <w:r w:rsidR="0055299D">
              <w:tab/>
            </w:r>
            <w:r w:rsidR="0055299D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0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22"/>
            <w:r w:rsidR="0055299D">
              <w:tab/>
            </w:r>
            <w:r w:rsidR="0055299D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1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23"/>
            <w:r w:rsidR="0055299D">
              <w:tab/>
            </w:r>
            <w:r w:rsidR="0055299D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2"/>
            <w:r w:rsidR="0055299D">
              <w:instrText xml:space="preserve"> FORMCHECKBOX </w:instrText>
            </w:r>
            <w:r w:rsidR="00000000">
              <w:fldChar w:fldCharType="separate"/>
            </w:r>
            <w:r w:rsidR="0055299D">
              <w:fldChar w:fldCharType="end"/>
            </w:r>
            <w:bookmarkEnd w:id="24"/>
          </w:p>
          <w:p w14:paraId="1CED25E6" w14:textId="77777777" w:rsidR="00672DD8" w:rsidRPr="0055299D" w:rsidRDefault="00672DD8" w:rsidP="00E003B7">
            <w:pPr>
              <w:pStyle w:val="TableParagraph"/>
              <w:tabs>
                <w:tab w:val="left" w:pos="818"/>
                <w:tab w:val="left" w:pos="819"/>
                <w:tab w:val="left" w:pos="6858"/>
                <w:tab w:val="left" w:pos="8123"/>
                <w:tab w:val="left" w:pos="9151"/>
              </w:tabs>
              <w:spacing w:before="61"/>
              <w:ind w:left="818" w:hanging="349"/>
            </w:pPr>
          </w:p>
          <w:p w14:paraId="53439FE3" w14:textId="0F7AF507" w:rsidR="0055299D" w:rsidRPr="0055299D" w:rsidRDefault="00672DD8" w:rsidP="0055299D">
            <w:pPr>
              <w:pStyle w:val="TableParagraph"/>
              <w:tabs>
                <w:tab w:val="left" w:pos="818"/>
                <w:tab w:val="left" w:pos="819"/>
                <w:tab w:val="left" w:pos="6858"/>
                <w:tab w:val="left" w:pos="8123"/>
                <w:tab w:val="left" w:pos="9151"/>
              </w:tabs>
              <w:spacing w:before="61"/>
            </w:pPr>
            <w:r w:rsidRPr="0055299D">
              <w:t>Eventuali osservazioni ……………………………………………………</w:t>
            </w:r>
            <w:proofErr w:type="gramStart"/>
            <w:r w:rsidRPr="0055299D">
              <w:t>…….</w:t>
            </w:r>
            <w:proofErr w:type="gramEnd"/>
          </w:p>
        </w:tc>
        <w:tc>
          <w:tcPr>
            <w:tcW w:w="117" w:type="dxa"/>
            <w:tcBorders>
              <w:right w:val="single" w:sz="1" w:space="0" w:color="000000"/>
            </w:tcBorders>
            <w:shd w:val="clear" w:color="auto" w:fill="auto"/>
          </w:tcPr>
          <w:p w14:paraId="6459B2AF" w14:textId="77777777" w:rsidR="00672DD8" w:rsidRDefault="00672DD8" w:rsidP="00E003B7">
            <w:pPr>
              <w:snapToGrid w:val="0"/>
            </w:pPr>
          </w:p>
        </w:tc>
      </w:tr>
      <w:tr w:rsidR="00672DD8" w14:paraId="44379B42" w14:textId="77777777" w:rsidTr="00454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/>
        </w:trPr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A5C42" w14:textId="77777777" w:rsidR="00B84B22" w:rsidRDefault="00B84B22" w:rsidP="0045407E">
            <w:pPr>
              <w:pStyle w:val="Titolo2"/>
              <w:rPr>
                <w:sz w:val="22"/>
                <w:szCs w:val="22"/>
              </w:rPr>
            </w:pPr>
          </w:p>
          <w:p w14:paraId="1B4CBFC1" w14:textId="620D21E6" w:rsidR="00672DD8" w:rsidRPr="00B84B22" w:rsidRDefault="00672DD8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LINGUE STRANIERE:</w:t>
            </w:r>
          </w:p>
          <w:p w14:paraId="6A65012A" w14:textId="77777777" w:rsidR="00672DD8" w:rsidRPr="0009051A" w:rsidRDefault="00672DD8" w:rsidP="00E003B7">
            <w:pPr>
              <w:pStyle w:val="TableParagraph"/>
              <w:spacing w:before="21"/>
              <w:ind w:left="110"/>
            </w:pPr>
            <w:r w:rsidRPr="0009051A">
              <w:t>(art.6 co 5 DM n.5669 del 12 luglio 2011)</w:t>
            </w:r>
          </w:p>
          <w:p w14:paraId="3FEA8EFC" w14:textId="77777777" w:rsidR="00672DD8" w:rsidRPr="0009051A" w:rsidRDefault="00672DD8" w:rsidP="0055299D">
            <w:pPr>
              <w:pStyle w:val="TableParagraph"/>
              <w:spacing w:before="7"/>
            </w:pPr>
          </w:p>
          <w:p w14:paraId="247C3483" w14:textId="77777777" w:rsidR="00672DD8" w:rsidRPr="0009051A" w:rsidRDefault="00672DD8" w:rsidP="00F503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40" w:lineRule="auto"/>
            </w:pPr>
            <w:r w:rsidRPr="0009051A">
              <w:rPr>
                <w:w w:val="105"/>
              </w:rPr>
              <w:t>Comprensione</w:t>
            </w:r>
            <w:r w:rsidRPr="0009051A">
              <w:rPr>
                <w:spacing w:val="-13"/>
                <w:w w:val="105"/>
              </w:rPr>
              <w:t xml:space="preserve"> </w:t>
            </w:r>
            <w:r w:rsidRPr="0009051A">
              <w:rPr>
                <w:w w:val="105"/>
              </w:rPr>
              <w:t>(orale/scritta)</w:t>
            </w:r>
          </w:p>
          <w:p w14:paraId="4BF74CB2" w14:textId="77777777" w:rsidR="00672DD8" w:rsidRPr="0009051A" w:rsidRDefault="00672DD8" w:rsidP="00F503BC">
            <w:pPr>
              <w:pStyle w:val="TableParagraph"/>
              <w:spacing w:before="6" w:line="240" w:lineRule="auto"/>
            </w:pPr>
          </w:p>
          <w:p w14:paraId="694630F6" w14:textId="77777777" w:rsidR="00672DD8" w:rsidRPr="0009051A" w:rsidRDefault="00672DD8" w:rsidP="00F503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1" w:line="240" w:lineRule="auto"/>
            </w:pPr>
            <w:r w:rsidRPr="0009051A">
              <w:t>Produzione</w:t>
            </w:r>
            <w:r w:rsidRPr="0009051A">
              <w:rPr>
                <w:spacing w:val="-10"/>
              </w:rPr>
              <w:t xml:space="preserve"> </w:t>
            </w:r>
            <w:r w:rsidRPr="0009051A">
              <w:t>(orale/scritta)</w:t>
            </w:r>
          </w:p>
          <w:p w14:paraId="44D14793" w14:textId="77777777" w:rsidR="00672DD8" w:rsidRPr="0009051A" w:rsidRDefault="00672DD8" w:rsidP="00F503BC">
            <w:pPr>
              <w:pStyle w:val="TableParagraph"/>
              <w:spacing w:before="4" w:line="240" w:lineRule="auto"/>
            </w:pPr>
          </w:p>
          <w:p w14:paraId="2BB3B60F" w14:textId="77777777" w:rsidR="00672DD8" w:rsidRPr="0009051A" w:rsidRDefault="00672DD8" w:rsidP="00F503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40" w:lineRule="auto"/>
            </w:pPr>
            <w:r w:rsidRPr="0009051A">
              <w:t>Tempi di</w:t>
            </w:r>
            <w:r w:rsidRPr="0009051A">
              <w:rPr>
                <w:spacing w:val="-13"/>
              </w:rPr>
              <w:t xml:space="preserve"> </w:t>
            </w:r>
            <w:r w:rsidRPr="0009051A">
              <w:t>esecuzione</w:t>
            </w:r>
          </w:p>
          <w:p w14:paraId="285C2741" w14:textId="77777777" w:rsidR="00672DD8" w:rsidRPr="0009051A" w:rsidRDefault="00672DD8" w:rsidP="00F503BC">
            <w:pPr>
              <w:pStyle w:val="TableParagraph"/>
              <w:spacing w:before="7" w:line="240" w:lineRule="auto"/>
            </w:pPr>
          </w:p>
          <w:p w14:paraId="725ABF3A" w14:textId="77777777" w:rsidR="00672DD8" w:rsidRPr="0009051A" w:rsidRDefault="00672DD8" w:rsidP="00F503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40" w:lineRule="auto"/>
            </w:pPr>
            <w:r w:rsidRPr="0009051A">
              <w:t>Memorizzazione di regole,</w:t>
            </w:r>
            <w:r w:rsidRPr="0009051A">
              <w:rPr>
                <w:spacing w:val="-24"/>
              </w:rPr>
              <w:t xml:space="preserve"> </w:t>
            </w:r>
            <w:r w:rsidRPr="0009051A">
              <w:t>termini…</w:t>
            </w:r>
          </w:p>
          <w:p w14:paraId="1E671360" w14:textId="77777777" w:rsidR="00672DD8" w:rsidRPr="0009051A" w:rsidRDefault="00672DD8" w:rsidP="00E003B7">
            <w:pPr>
              <w:pStyle w:val="TableParagraph"/>
            </w:pPr>
          </w:p>
          <w:p w14:paraId="735F14BA" w14:textId="4D4FA8FD" w:rsidR="00672DD8" w:rsidRPr="0009051A" w:rsidRDefault="00672DD8" w:rsidP="00E003B7">
            <w:pPr>
              <w:pStyle w:val="TableParagraph"/>
              <w:rPr>
                <w:w w:val="80"/>
              </w:rPr>
            </w:pPr>
            <w:r w:rsidRPr="0009051A">
              <w:t>Eventuali</w:t>
            </w:r>
            <w:r w:rsidR="0009051A" w:rsidRPr="0009051A">
              <w:t xml:space="preserve"> </w:t>
            </w:r>
            <w:r w:rsidRPr="0009051A">
              <w:t>osservazioni...........................................................</w:t>
            </w:r>
          </w:p>
          <w:p w14:paraId="21AB0F05" w14:textId="252B41F1" w:rsidR="0009051A" w:rsidRPr="0009051A" w:rsidRDefault="0009051A" w:rsidP="0045407E">
            <w:pPr>
              <w:pStyle w:val="TableParagraph"/>
              <w:spacing w:before="201"/>
              <w:rPr>
                <w:w w:val="80"/>
              </w:rPr>
            </w:pPr>
          </w:p>
        </w:tc>
        <w:tc>
          <w:tcPr>
            <w:tcW w:w="3468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A6BF893" w14:textId="4E24CC5E" w:rsidR="00672DD8" w:rsidRDefault="00672DD8" w:rsidP="0045407E">
            <w:pPr>
              <w:pStyle w:val="TableParagraph"/>
              <w:snapToGrid w:val="0"/>
              <w:spacing w:before="5" w:line="276" w:lineRule="auto"/>
            </w:pPr>
          </w:p>
          <w:p w14:paraId="74C10910" w14:textId="2C859FA1" w:rsidR="0045407E" w:rsidRDefault="0045407E" w:rsidP="0045407E">
            <w:pPr>
              <w:pStyle w:val="TableParagraph"/>
              <w:snapToGrid w:val="0"/>
              <w:spacing w:before="5" w:line="276" w:lineRule="auto"/>
            </w:pPr>
          </w:p>
          <w:p w14:paraId="1D499DDC" w14:textId="77777777" w:rsidR="0045407E" w:rsidRPr="0009051A" w:rsidRDefault="0045407E" w:rsidP="0045407E">
            <w:pPr>
              <w:pStyle w:val="TableParagraph"/>
              <w:snapToGrid w:val="0"/>
              <w:spacing w:before="5" w:line="276" w:lineRule="auto"/>
            </w:pPr>
          </w:p>
          <w:p w14:paraId="3F5224D1" w14:textId="7B73D66F" w:rsidR="0055299D" w:rsidRPr="0009051A" w:rsidRDefault="0009051A" w:rsidP="00F503BC">
            <w:pPr>
              <w:pStyle w:val="TableParagraph"/>
              <w:tabs>
                <w:tab w:val="left" w:pos="1540"/>
                <w:tab w:val="left" w:pos="2417"/>
              </w:tabs>
              <w:spacing w:before="152" w:line="240" w:lineRule="auto"/>
            </w:pPr>
            <w:r w:rsidRPr="0009051A">
              <w:t xml:space="preserve">         </w:t>
            </w:r>
            <w:r w:rsidR="0055299D" w:rsidRPr="0009051A"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3"/>
            <w:r w:rsidR="0055299D" w:rsidRPr="0009051A">
              <w:instrText xml:space="preserve"> FORMCHECKBOX </w:instrText>
            </w:r>
            <w:r w:rsidR="00000000">
              <w:fldChar w:fldCharType="separate"/>
            </w:r>
            <w:r w:rsidR="0055299D" w:rsidRPr="0009051A">
              <w:fldChar w:fldCharType="end"/>
            </w:r>
            <w:bookmarkEnd w:id="25"/>
            <w:r w:rsidR="0055299D" w:rsidRPr="0009051A">
              <w:tab/>
            </w:r>
            <w:r w:rsidR="0055299D" w:rsidRPr="0009051A"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4"/>
            <w:r w:rsidR="0055299D" w:rsidRPr="0009051A">
              <w:instrText xml:space="preserve"> FORMCHECKBOX </w:instrText>
            </w:r>
            <w:r w:rsidR="00000000">
              <w:fldChar w:fldCharType="separate"/>
            </w:r>
            <w:r w:rsidR="0055299D" w:rsidRPr="0009051A">
              <w:fldChar w:fldCharType="end"/>
            </w:r>
            <w:bookmarkEnd w:id="26"/>
            <w:r w:rsidR="0055299D" w:rsidRPr="0009051A">
              <w:tab/>
            </w:r>
            <w:r w:rsidR="0055299D" w:rsidRPr="0009051A"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5"/>
            <w:r w:rsidR="0055299D" w:rsidRPr="0009051A">
              <w:instrText xml:space="preserve"> FORMCHECKBOX </w:instrText>
            </w:r>
            <w:r w:rsidR="00000000">
              <w:fldChar w:fldCharType="separate"/>
            </w:r>
            <w:r w:rsidR="0055299D" w:rsidRPr="0009051A">
              <w:fldChar w:fldCharType="end"/>
            </w:r>
            <w:bookmarkEnd w:id="27"/>
          </w:p>
          <w:p w14:paraId="3DBEB580" w14:textId="77777777" w:rsidR="0009051A" w:rsidRPr="0009051A" w:rsidRDefault="0009051A" w:rsidP="00F503BC">
            <w:pPr>
              <w:spacing w:line="240" w:lineRule="auto"/>
            </w:pPr>
          </w:p>
          <w:p w14:paraId="63783930" w14:textId="147309AB" w:rsidR="0009051A" w:rsidRPr="0009051A" w:rsidRDefault="0009051A" w:rsidP="00F503BC">
            <w:pPr>
              <w:tabs>
                <w:tab w:val="left" w:pos="513"/>
                <w:tab w:val="center" w:pos="1734"/>
                <w:tab w:val="left" w:pos="2392"/>
              </w:tabs>
              <w:spacing w:line="240" w:lineRule="auto"/>
            </w:pPr>
            <w:r w:rsidRPr="0009051A">
              <w:tab/>
            </w:r>
            <w:r w:rsidRPr="0009051A"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6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28"/>
            <w:r w:rsidRPr="0009051A">
              <w:tab/>
            </w:r>
            <w:r w:rsidRPr="0009051A"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7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29"/>
            <w:r w:rsidRPr="0009051A">
              <w:tab/>
            </w:r>
            <w:r w:rsidRPr="0009051A"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8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0"/>
          </w:p>
          <w:p w14:paraId="4FC59B15" w14:textId="77777777" w:rsidR="0009051A" w:rsidRPr="0009051A" w:rsidRDefault="0009051A" w:rsidP="00F503BC">
            <w:pPr>
              <w:spacing w:line="240" w:lineRule="auto"/>
            </w:pPr>
          </w:p>
          <w:p w14:paraId="682CC23F" w14:textId="4885396C" w:rsidR="0009051A" w:rsidRPr="0009051A" w:rsidRDefault="0009051A" w:rsidP="00F503BC">
            <w:pPr>
              <w:tabs>
                <w:tab w:val="left" w:pos="488"/>
                <w:tab w:val="center" w:pos="1734"/>
                <w:tab w:val="left" w:pos="2417"/>
              </w:tabs>
              <w:spacing w:line="240" w:lineRule="auto"/>
            </w:pPr>
            <w:r w:rsidRPr="0009051A">
              <w:tab/>
            </w:r>
            <w:r w:rsidRPr="0009051A"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9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1"/>
            <w:r w:rsidRPr="0009051A">
              <w:tab/>
            </w:r>
            <w:r w:rsidRPr="0009051A"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0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2"/>
            <w:r w:rsidRPr="0009051A">
              <w:tab/>
            </w:r>
            <w:r w:rsidRPr="0009051A"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41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3"/>
          </w:p>
          <w:p w14:paraId="5625DF09" w14:textId="77777777" w:rsidR="0009051A" w:rsidRPr="0009051A" w:rsidRDefault="0009051A" w:rsidP="00F503BC">
            <w:pPr>
              <w:spacing w:line="240" w:lineRule="auto"/>
            </w:pPr>
          </w:p>
          <w:p w14:paraId="0440C4F8" w14:textId="0FA42566" w:rsidR="0009051A" w:rsidRPr="0009051A" w:rsidRDefault="0009051A" w:rsidP="00F503BC">
            <w:pPr>
              <w:tabs>
                <w:tab w:val="left" w:pos="513"/>
                <w:tab w:val="center" w:pos="1734"/>
                <w:tab w:val="left" w:pos="2454"/>
              </w:tabs>
              <w:spacing w:line="240" w:lineRule="auto"/>
            </w:pPr>
            <w:r w:rsidRPr="0009051A">
              <w:tab/>
            </w:r>
            <w:r w:rsidRPr="0009051A"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42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4"/>
            <w:r w:rsidRPr="0009051A">
              <w:tab/>
            </w:r>
            <w:r w:rsidRPr="0009051A"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43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5"/>
            <w:r w:rsidRPr="0009051A">
              <w:tab/>
            </w:r>
            <w:r w:rsidRPr="0009051A"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44"/>
            <w:r w:rsidRPr="0009051A">
              <w:instrText xml:space="preserve"> FORMCHECKBOX </w:instrText>
            </w:r>
            <w:r w:rsidR="00000000">
              <w:fldChar w:fldCharType="separate"/>
            </w:r>
            <w:r w:rsidRPr="0009051A">
              <w:fldChar w:fldCharType="end"/>
            </w:r>
            <w:bookmarkEnd w:id="36"/>
          </w:p>
        </w:tc>
        <w:tc>
          <w:tcPr>
            <w:tcW w:w="117" w:type="dxa"/>
            <w:tcBorders>
              <w:right w:val="single" w:sz="1" w:space="0" w:color="000000"/>
            </w:tcBorders>
            <w:shd w:val="clear" w:color="auto" w:fill="auto"/>
          </w:tcPr>
          <w:p w14:paraId="43D1019C" w14:textId="77777777" w:rsidR="00672DD8" w:rsidRDefault="00672DD8" w:rsidP="00E003B7">
            <w:pPr>
              <w:snapToGrid w:val="0"/>
            </w:pPr>
          </w:p>
        </w:tc>
      </w:tr>
      <w:tr w:rsidR="00672DD8" w14:paraId="3A1A7E9B" w14:textId="77777777" w:rsidTr="0009051A">
        <w:trPr>
          <w:trHeight w:val="850"/>
        </w:trPr>
        <w:tc>
          <w:tcPr>
            <w:tcW w:w="5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C07CC" w14:textId="77777777" w:rsidR="00672DD8" w:rsidRPr="00B84B22" w:rsidRDefault="00672DD8" w:rsidP="00E003B7">
            <w:pPr>
              <w:pStyle w:val="TableParagraph"/>
              <w:spacing w:line="291" w:lineRule="exact"/>
              <w:ind w:left="112"/>
              <w:rPr>
                <w:b/>
                <w:bCs/>
              </w:rPr>
            </w:pPr>
            <w:r w:rsidRPr="00B84B22">
              <w:rPr>
                <w:b/>
                <w:bCs/>
              </w:rPr>
              <w:t>AMBITI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3E844" w14:textId="77777777" w:rsidR="00672DD8" w:rsidRPr="00B84B22" w:rsidRDefault="00672DD8" w:rsidP="00E003B7">
            <w:pPr>
              <w:pStyle w:val="TableParagraph"/>
              <w:spacing w:line="288" w:lineRule="auto"/>
              <w:ind w:right="100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0B84B22">
              <w:rPr>
                <w:b/>
                <w:bCs/>
                <w:sz w:val="18"/>
                <w:szCs w:val="18"/>
              </w:rPr>
              <w:t>Prestazione sufficiente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2334C" w14:textId="77777777" w:rsidR="00672DD8" w:rsidRPr="00B84B22" w:rsidRDefault="00672DD8" w:rsidP="00E003B7">
            <w:pPr>
              <w:pStyle w:val="TableParagraph"/>
              <w:spacing w:line="288" w:lineRule="auto"/>
              <w:ind w:left="33" w:right="67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0B84B22">
              <w:rPr>
                <w:b/>
                <w:bCs/>
                <w:w w:val="90"/>
                <w:sz w:val="18"/>
                <w:szCs w:val="18"/>
              </w:rPr>
              <w:t xml:space="preserve">Difficoltà </w:t>
            </w:r>
            <w:r w:rsidRPr="00B84B22">
              <w:rPr>
                <w:b/>
                <w:bCs/>
                <w:sz w:val="18"/>
                <w:szCs w:val="18"/>
              </w:rPr>
              <w:t>lievi</w:t>
            </w:r>
          </w:p>
        </w:tc>
        <w:tc>
          <w:tcPr>
            <w:tcW w:w="1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6C618" w14:textId="77777777" w:rsidR="00672DD8" w:rsidRPr="00B84B22" w:rsidRDefault="00672DD8" w:rsidP="00E003B7">
            <w:pPr>
              <w:pStyle w:val="TableParagraph"/>
              <w:spacing w:line="288" w:lineRule="auto"/>
              <w:ind w:right="152"/>
              <w:jc w:val="center"/>
              <w:rPr>
                <w:b/>
                <w:bCs/>
                <w:sz w:val="18"/>
                <w:szCs w:val="18"/>
              </w:rPr>
            </w:pPr>
            <w:r w:rsidRPr="00B84B22">
              <w:rPr>
                <w:b/>
                <w:bCs/>
                <w:w w:val="90"/>
                <w:sz w:val="18"/>
                <w:szCs w:val="18"/>
              </w:rPr>
              <w:t xml:space="preserve">Difficoltà </w:t>
            </w:r>
            <w:r w:rsidRPr="00B84B22">
              <w:rPr>
                <w:b/>
                <w:bCs/>
                <w:sz w:val="18"/>
                <w:szCs w:val="18"/>
              </w:rPr>
              <w:t>rilevanti</w:t>
            </w:r>
          </w:p>
        </w:tc>
      </w:tr>
      <w:tr w:rsidR="00672DD8" w14:paraId="0D2E5528" w14:textId="77777777" w:rsidTr="0009051A">
        <w:trPr>
          <w:trHeight w:val="1113"/>
        </w:trPr>
        <w:tc>
          <w:tcPr>
            <w:tcW w:w="5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9BCF" w14:textId="77777777" w:rsidR="00B84B22" w:rsidRDefault="00B84B22" w:rsidP="0045407E">
            <w:pPr>
              <w:pStyle w:val="Titolo2"/>
              <w:rPr>
                <w:b/>
                <w:bCs/>
                <w:w w:val="80"/>
                <w:sz w:val="22"/>
                <w:szCs w:val="22"/>
              </w:rPr>
            </w:pPr>
          </w:p>
          <w:p w14:paraId="200ACD1F" w14:textId="7DC9E7EE" w:rsidR="0009051A" w:rsidRPr="00B84B22" w:rsidRDefault="0009051A" w:rsidP="00B84B22">
            <w:pPr>
              <w:pStyle w:val="Titolo2"/>
              <w:rPr>
                <w:b/>
                <w:bCs/>
                <w:w w:val="80"/>
                <w:sz w:val="24"/>
                <w:szCs w:val="24"/>
              </w:rPr>
            </w:pPr>
            <w:r w:rsidRPr="00B84B22">
              <w:rPr>
                <w:b/>
                <w:bCs/>
                <w:w w:val="80"/>
                <w:sz w:val="24"/>
                <w:szCs w:val="24"/>
              </w:rPr>
              <w:t>CALCOLO:</w:t>
            </w:r>
          </w:p>
          <w:p w14:paraId="1D68878C" w14:textId="77777777" w:rsidR="0045407E" w:rsidRPr="0009051A" w:rsidRDefault="0045407E" w:rsidP="00E003B7">
            <w:pPr>
              <w:pStyle w:val="TableParagraph"/>
              <w:spacing w:before="30"/>
              <w:ind w:left="112"/>
              <w:rPr>
                <w:w w:val="80"/>
              </w:rPr>
            </w:pPr>
          </w:p>
          <w:p w14:paraId="497B360F" w14:textId="215C1642" w:rsidR="0009051A" w:rsidRPr="0009051A" w:rsidRDefault="0009051A" w:rsidP="0009051A">
            <w:pPr>
              <w:pStyle w:val="TableParagraph"/>
              <w:numPr>
                <w:ilvl w:val="0"/>
                <w:numId w:val="14"/>
              </w:numPr>
              <w:spacing w:before="30" w:line="480" w:lineRule="auto"/>
              <w:rPr>
                <w:w w:val="80"/>
              </w:rPr>
            </w:pPr>
            <w:r w:rsidRPr="0009051A">
              <w:rPr>
                <w:w w:val="80"/>
              </w:rPr>
              <w:t>Risoluzione di problemi</w:t>
            </w:r>
          </w:p>
          <w:p w14:paraId="64CE9813" w14:textId="7AC7F37C" w:rsidR="0009051A" w:rsidRPr="0009051A" w:rsidRDefault="0009051A" w:rsidP="0009051A">
            <w:pPr>
              <w:pStyle w:val="TableParagraph"/>
              <w:numPr>
                <w:ilvl w:val="0"/>
                <w:numId w:val="14"/>
              </w:numPr>
              <w:spacing w:before="30" w:line="480" w:lineRule="auto"/>
              <w:rPr>
                <w:w w:val="80"/>
              </w:rPr>
            </w:pPr>
            <w:r w:rsidRPr="0009051A">
              <w:rPr>
                <w:w w:val="80"/>
              </w:rPr>
              <w:lastRenderedPageBreak/>
              <w:t xml:space="preserve">Memorizzazione di formule, </w:t>
            </w:r>
            <w:proofErr w:type="gramStart"/>
            <w:r w:rsidRPr="0009051A">
              <w:rPr>
                <w:w w:val="80"/>
              </w:rPr>
              <w:t>tabelle,..</w:t>
            </w:r>
            <w:proofErr w:type="gramEnd"/>
          </w:p>
          <w:p w14:paraId="63D4DF05" w14:textId="2853D16F" w:rsidR="0009051A" w:rsidRDefault="0009051A" w:rsidP="0009051A">
            <w:pPr>
              <w:pStyle w:val="TableParagraph"/>
              <w:numPr>
                <w:ilvl w:val="0"/>
                <w:numId w:val="14"/>
              </w:numPr>
              <w:spacing w:before="30" w:line="480" w:lineRule="auto"/>
              <w:rPr>
                <w:w w:val="80"/>
              </w:rPr>
            </w:pPr>
            <w:r>
              <w:rPr>
                <w:w w:val="80"/>
              </w:rPr>
              <w:t>Tempi di esecuzione</w:t>
            </w:r>
          </w:p>
          <w:p w14:paraId="329666B1" w14:textId="713CD9DF" w:rsidR="0009051A" w:rsidRDefault="0009051A" w:rsidP="0009051A">
            <w:pPr>
              <w:pStyle w:val="TableParagraph"/>
              <w:numPr>
                <w:ilvl w:val="0"/>
                <w:numId w:val="14"/>
              </w:numPr>
              <w:spacing w:before="30" w:line="480" w:lineRule="auto"/>
              <w:rPr>
                <w:w w:val="80"/>
              </w:rPr>
            </w:pPr>
            <w:r>
              <w:rPr>
                <w:w w:val="80"/>
              </w:rPr>
              <w:t>Difficoltà logiche</w:t>
            </w:r>
          </w:p>
          <w:p w14:paraId="467F3C65" w14:textId="1AC90207" w:rsidR="0009051A" w:rsidRPr="0009051A" w:rsidRDefault="0009051A" w:rsidP="0009051A">
            <w:pPr>
              <w:pStyle w:val="TableParagraph"/>
              <w:numPr>
                <w:ilvl w:val="0"/>
                <w:numId w:val="14"/>
              </w:numPr>
              <w:spacing w:before="30" w:line="480" w:lineRule="auto"/>
              <w:rPr>
                <w:w w:val="80"/>
              </w:rPr>
            </w:pPr>
            <w:r>
              <w:rPr>
                <w:w w:val="80"/>
              </w:rPr>
              <w:t>Calcolo a mente</w:t>
            </w:r>
          </w:p>
          <w:p w14:paraId="61EC87A2" w14:textId="06A5C1DC" w:rsidR="00672DD8" w:rsidRPr="00B84B22" w:rsidRDefault="00672DD8" w:rsidP="00E003B7">
            <w:pPr>
              <w:pStyle w:val="TableParagraph"/>
              <w:spacing w:before="30"/>
              <w:ind w:left="112"/>
            </w:pPr>
            <w:r w:rsidRPr="00B84B22">
              <w:rPr>
                <w:w w:val="80"/>
              </w:rPr>
              <w:t>Eventuali osservazioni……………………………………………………………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679C2F2F" w14:textId="4082B4EE" w:rsidR="00672DD8" w:rsidRDefault="00672DD8" w:rsidP="00E003B7">
            <w:pPr>
              <w:pStyle w:val="TableParagraph"/>
              <w:snapToGrid w:val="0"/>
              <w:rPr>
                <w:sz w:val="24"/>
              </w:rPr>
            </w:pPr>
          </w:p>
          <w:p w14:paraId="27476F8E" w14:textId="77777777" w:rsidR="0045407E" w:rsidRDefault="0045407E" w:rsidP="00E003B7">
            <w:pPr>
              <w:pStyle w:val="TableParagraph"/>
              <w:snapToGrid w:val="0"/>
              <w:rPr>
                <w:sz w:val="24"/>
              </w:rPr>
            </w:pPr>
          </w:p>
          <w:p w14:paraId="1F4AB589" w14:textId="63617F32" w:rsidR="0009051A" w:rsidRDefault="0009051A" w:rsidP="000905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45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7"/>
          </w:p>
          <w:p w14:paraId="21B3755C" w14:textId="77777777" w:rsidR="0009051A" w:rsidRDefault="0009051A" w:rsidP="0009051A"/>
          <w:p w14:paraId="5E7CD836" w14:textId="77777777" w:rsidR="0009051A" w:rsidRDefault="0009051A" w:rsidP="0009051A"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  <w:p w14:paraId="114B1BB0" w14:textId="73A3CB90" w:rsidR="0009051A" w:rsidRDefault="0009051A" w:rsidP="0009051A"/>
          <w:p w14:paraId="6DC550AA" w14:textId="77777777" w:rsidR="00381A3E" w:rsidRPr="0009051A" w:rsidRDefault="00381A3E" w:rsidP="0009051A"/>
          <w:p w14:paraId="13CC3CAC" w14:textId="77777777" w:rsidR="0009051A" w:rsidRDefault="0009051A" w:rsidP="00381A3E">
            <w:pPr>
              <w:spacing w:line="276" w:lineRule="auto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  <w:p w14:paraId="7B8DA360" w14:textId="77777777" w:rsidR="0009051A" w:rsidRDefault="0009051A" w:rsidP="00381A3E">
            <w:pPr>
              <w:spacing w:line="276" w:lineRule="auto"/>
            </w:pPr>
          </w:p>
          <w:p w14:paraId="68F866D1" w14:textId="77777777" w:rsidR="0009051A" w:rsidRDefault="0009051A" w:rsidP="00381A3E">
            <w:pPr>
              <w:spacing w:line="276" w:lineRule="auto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  <w:p w14:paraId="75F2CC10" w14:textId="77777777" w:rsidR="0009051A" w:rsidRDefault="0009051A" w:rsidP="00381A3E">
            <w:pPr>
              <w:spacing w:line="276" w:lineRule="auto"/>
            </w:pPr>
          </w:p>
          <w:p w14:paraId="4A1C2E50" w14:textId="3EE2DB52" w:rsidR="0009051A" w:rsidRPr="0009051A" w:rsidRDefault="0009051A" w:rsidP="00381A3E">
            <w:pPr>
              <w:spacing w:line="276" w:lineRule="auto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</w:tcPr>
          <w:p w14:paraId="3C296C02" w14:textId="7A8F59AC" w:rsidR="00672DD8" w:rsidRDefault="00672DD8" w:rsidP="00E003B7">
            <w:pPr>
              <w:pStyle w:val="TableParagraph"/>
              <w:snapToGrid w:val="0"/>
              <w:rPr>
                <w:sz w:val="24"/>
              </w:rPr>
            </w:pPr>
          </w:p>
          <w:p w14:paraId="68701970" w14:textId="77777777" w:rsidR="0045407E" w:rsidRDefault="0045407E" w:rsidP="00E003B7">
            <w:pPr>
              <w:pStyle w:val="TableParagraph"/>
              <w:snapToGrid w:val="0"/>
              <w:rPr>
                <w:sz w:val="24"/>
              </w:rPr>
            </w:pPr>
          </w:p>
          <w:p w14:paraId="334B5F00" w14:textId="77777777" w:rsidR="0009051A" w:rsidRDefault="0009051A" w:rsidP="0009051A"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</w:p>
          <w:p w14:paraId="24080E26" w14:textId="77777777" w:rsidR="0009051A" w:rsidRDefault="0009051A" w:rsidP="0009051A"/>
          <w:p w14:paraId="5A011BE7" w14:textId="77777777" w:rsidR="0009051A" w:rsidRDefault="0009051A" w:rsidP="0009051A"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  <w:p w14:paraId="2BA526B2" w14:textId="45B4859D" w:rsidR="0009051A" w:rsidRDefault="0009051A" w:rsidP="0009051A"/>
          <w:p w14:paraId="3976BB9E" w14:textId="77777777" w:rsidR="00381A3E" w:rsidRDefault="00381A3E" w:rsidP="0009051A"/>
          <w:p w14:paraId="38787A11" w14:textId="77777777" w:rsid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  <w:p w14:paraId="4E52F3DD" w14:textId="77777777" w:rsidR="0009051A" w:rsidRDefault="0009051A" w:rsidP="001072DA">
            <w:pPr>
              <w:spacing w:line="276" w:lineRule="auto"/>
            </w:pPr>
          </w:p>
          <w:p w14:paraId="6D966F8E" w14:textId="77777777" w:rsid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  <w:p w14:paraId="79CE8267" w14:textId="77777777" w:rsidR="0009051A" w:rsidRDefault="0009051A" w:rsidP="001072DA">
            <w:pPr>
              <w:spacing w:line="276" w:lineRule="auto"/>
            </w:pPr>
          </w:p>
          <w:p w14:paraId="36299272" w14:textId="2CB2A99D" w:rsidR="0009051A" w:rsidRP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175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0538A" w14:textId="2F8CC491" w:rsidR="00672DD8" w:rsidRDefault="00672DD8" w:rsidP="00E003B7">
            <w:pPr>
              <w:pStyle w:val="TableParagraph"/>
              <w:snapToGrid w:val="0"/>
              <w:rPr>
                <w:sz w:val="24"/>
              </w:rPr>
            </w:pPr>
          </w:p>
          <w:p w14:paraId="465DB136" w14:textId="77777777" w:rsidR="0045407E" w:rsidRDefault="0045407E" w:rsidP="00E003B7">
            <w:pPr>
              <w:pStyle w:val="TableParagraph"/>
              <w:snapToGrid w:val="0"/>
              <w:rPr>
                <w:sz w:val="24"/>
              </w:rPr>
            </w:pPr>
          </w:p>
          <w:p w14:paraId="475F45DE" w14:textId="77777777" w:rsidR="0009051A" w:rsidRDefault="0009051A" w:rsidP="0009051A"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  <w:p w14:paraId="2B8BDD2F" w14:textId="77777777" w:rsidR="0009051A" w:rsidRDefault="0009051A" w:rsidP="0009051A"/>
          <w:p w14:paraId="37058BC3" w14:textId="77777777" w:rsidR="0009051A" w:rsidRDefault="0009051A" w:rsidP="0009051A"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  <w:p w14:paraId="39568366" w14:textId="1B085F3D" w:rsidR="0009051A" w:rsidRDefault="0009051A" w:rsidP="0009051A"/>
          <w:p w14:paraId="2B3A5B89" w14:textId="77777777" w:rsidR="00381A3E" w:rsidRDefault="00381A3E" w:rsidP="0009051A"/>
          <w:p w14:paraId="0BD2D6BA" w14:textId="77777777" w:rsid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  <w:p w14:paraId="2FF352DD" w14:textId="77777777" w:rsidR="0009051A" w:rsidRDefault="0009051A" w:rsidP="001072DA">
            <w:pPr>
              <w:spacing w:line="276" w:lineRule="auto"/>
            </w:pPr>
          </w:p>
          <w:p w14:paraId="73047BCE" w14:textId="77777777" w:rsid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  <w:p w14:paraId="5C2A4CE2" w14:textId="77777777" w:rsidR="0009051A" w:rsidRDefault="0009051A" w:rsidP="001072DA">
            <w:pPr>
              <w:spacing w:line="276" w:lineRule="auto"/>
            </w:pPr>
          </w:p>
          <w:p w14:paraId="73E40204" w14:textId="7CBD9D55" w:rsidR="0009051A" w:rsidRPr="0009051A" w:rsidRDefault="0009051A" w:rsidP="001072DA">
            <w:pPr>
              <w:spacing w:line="276" w:lineRule="auto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</w:p>
        </w:tc>
      </w:tr>
      <w:tr w:rsidR="00672DD8" w14:paraId="727521F4" w14:textId="77777777" w:rsidTr="0009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BF746" w14:textId="77777777" w:rsidR="00B84B22" w:rsidRDefault="00B84B22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</w:p>
          <w:p w14:paraId="088CD3D8" w14:textId="0F99D48E" w:rsidR="00672DD8" w:rsidRPr="00B84B22" w:rsidRDefault="0045407E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DISCIPLINE ARTISTICO GRAFICO PROGETTUALI</w:t>
            </w:r>
          </w:p>
          <w:p w14:paraId="77381226" w14:textId="77777777" w:rsidR="0045407E" w:rsidRDefault="0045407E" w:rsidP="0045407E">
            <w:pPr>
              <w:pStyle w:val="TableParagraph"/>
              <w:snapToGrid w:val="0"/>
            </w:pPr>
          </w:p>
          <w:p w14:paraId="6FAF6EE0" w14:textId="25B41159" w:rsidR="0045407E" w:rsidRDefault="0045407E" w:rsidP="00A7702B">
            <w:pPr>
              <w:pStyle w:val="TableParagraph"/>
              <w:numPr>
                <w:ilvl w:val="0"/>
                <w:numId w:val="15"/>
              </w:numPr>
              <w:snapToGrid w:val="0"/>
              <w:spacing w:line="360" w:lineRule="auto"/>
            </w:pPr>
            <w:r>
              <w:t>Rappresentazione grafica/geometrica</w:t>
            </w:r>
          </w:p>
          <w:p w14:paraId="080A4BDE" w14:textId="34C7EF13" w:rsidR="0045407E" w:rsidRDefault="0045407E" w:rsidP="00A7702B">
            <w:pPr>
              <w:pStyle w:val="TableParagraph"/>
              <w:numPr>
                <w:ilvl w:val="0"/>
                <w:numId w:val="15"/>
              </w:numPr>
              <w:snapToGrid w:val="0"/>
              <w:spacing w:line="360" w:lineRule="auto"/>
            </w:pPr>
            <w:r>
              <w:t>Proprietà grafica/progettuale</w:t>
            </w:r>
          </w:p>
          <w:p w14:paraId="752B873D" w14:textId="06BD9F60" w:rsidR="0045407E" w:rsidRDefault="0045407E" w:rsidP="00A7702B">
            <w:pPr>
              <w:pStyle w:val="TableParagraph"/>
              <w:numPr>
                <w:ilvl w:val="0"/>
                <w:numId w:val="15"/>
              </w:numPr>
              <w:snapToGrid w:val="0"/>
              <w:spacing w:line="360" w:lineRule="auto"/>
            </w:pPr>
            <w:r>
              <w:t>Comprensione della procedura geometrico/progettuale</w:t>
            </w:r>
          </w:p>
          <w:p w14:paraId="3397DD8C" w14:textId="2652CCC0" w:rsidR="0045407E" w:rsidRPr="0045407E" w:rsidRDefault="0045407E" w:rsidP="00A7702B">
            <w:pPr>
              <w:pStyle w:val="TableParagraph"/>
              <w:numPr>
                <w:ilvl w:val="0"/>
                <w:numId w:val="15"/>
              </w:numPr>
              <w:snapToGrid w:val="0"/>
              <w:spacing w:line="360" w:lineRule="auto"/>
            </w:pPr>
            <w:r>
              <w:t>Risoluzione dei problemi geometrici/progettuali</w:t>
            </w:r>
          </w:p>
          <w:p w14:paraId="1DA7AD55" w14:textId="77777777" w:rsidR="00672DD8" w:rsidRDefault="00672DD8" w:rsidP="00E003B7">
            <w:pPr>
              <w:pStyle w:val="TableParagraph"/>
              <w:spacing w:before="8"/>
              <w:rPr>
                <w:sz w:val="12"/>
              </w:rPr>
            </w:pPr>
          </w:p>
          <w:p w14:paraId="44B161A2" w14:textId="77777777" w:rsidR="00672DD8" w:rsidRPr="0045407E" w:rsidRDefault="00672DD8" w:rsidP="00E003B7">
            <w:pPr>
              <w:pStyle w:val="TableParagraph"/>
              <w:spacing w:line="20" w:lineRule="exact"/>
              <w:ind w:left="86" w:right="-2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0FC2" w14:textId="3D1D2083" w:rsidR="00672DD8" w:rsidRPr="00A7702B" w:rsidRDefault="00672DD8" w:rsidP="00A7702B">
            <w:pPr>
              <w:pStyle w:val="TableParagraph"/>
              <w:spacing w:line="240" w:lineRule="auto"/>
              <w:ind w:right="618"/>
              <w:rPr>
                <w:sz w:val="28"/>
                <w:szCs w:val="28"/>
              </w:rPr>
            </w:pPr>
          </w:p>
          <w:p w14:paraId="217510F1" w14:textId="2C39C782" w:rsidR="0045407E" w:rsidRPr="00A7702B" w:rsidRDefault="0045407E" w:rsidP="00A7702B">
            <w:pPr>
              <w:pStyle w:val="TableParagraph"/>
              <w:spacing w:line="240" w:lineRule="auto"/>
              <w:ind w:right="618"/>
              <w:rPr>
                <w:sz w:val="28"/>
                <w:szCs w:val="28"/>
              </w:rPr>
            </w:pPr>
          </w:p>
          <w:p w14:paraId="3D635223" w14:textId="77777777" w:rsidR="00A7702B" w:rsidRPr="00A7702B" w:rsidRDefault="00A7702B" w:rsidP="00A7702B">
            <w:pPr>
              <w:pStyle w:val="TableParagraph"/>
              <w:spacing w:line="240" w:lineRule="auto"/>
              <w:ind w:right="618"/>
              <w:rPr>
                <w:sz w:val="28"/>
                <w:szCs w:val="28"/>
              </w:rPr>
            </w:pPr>
          </w:p>
          <w:p w14:paraId="36DEA928" w14:textId="77777777" w:rsidR="0045407E" w:rsidRPr="00A7702B" w:rsidRDefault="0045407E" w:rsidP="00A7702B">
            <w:pPr>
              <w:pStyle w:val="TableParagraph"/>
              <w:tabs>
                <w:tab w:val="left" w:pos="1640"/>
              </w:tabs>
              <w:spacing w:line="360" w:lineRule="auto"/>
              <w:ind w:right="618"/>
            </w:pPr>
            <w:r w:rsidRPr="00A7702B"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60"/>
            <w:r w:rsidRPr="00A7702B">
              <w:instrText xml:space="preserve"> FORMCHECKBOX </w:instrText>
            </w:r>
            <w:r w:rsidR="00000000">
              <w:fldChar w:fldCharType="separate"/>
            </w:r>
            <w:r w:rsidRPr="00A7702B">
              <w:fldChar w:fldCharType="end"/>
            </w:r>
            <w:bookmarkEnd w:id="52"/>
          </w:p>
          <w:p w14:paraId="4C0E3203" w14:textId="77777777" w:rsidR="0045407E" w:rsidRPr="00A7702B" w:rsidRDefault="0045407E" w:rsidP="00A7702B">
            <w:pPr>
              <w:pStyle w:val="TableParagraph"/>
              <w:tabs>
                <w:tab w:val="left" w:pos="1640"/>
              </w:tabs>
              <w:spacing w:line="360" w:lineRule="auto"/>
              <w:ind w:right="618"/>
            </w:pPr>
            <w:r w:rsidRPr="00A7702B"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61"/>
            <w:r w:rsidRPr="00A7702B">
              <w:instrText xml:space="preserve"> FORMCHECKBOX </w:instrText>
            </w:r>
            <w:r w:rsidR="00000000">
              <w:fldChar w:fldCharType="separate"/>
            </w:r>
            <w:r w:rsidRPr="00A7702B">
              <w:fldChar w:fldCharType="end"/>
            </w:r>
            <w:bookmarkEnd w:id="53"/>
          </w:p>
          <w:p w14:paraId="66106D15" w14:textId="77777777" w:rsidR="0045407E" w:rsidRPr="00A7702B" w:rsidRDefault="0045407E" w:rsidP="00A7702B">
            <w:pPr>
              <w:pStyle w:val="TableParagraph"/>
              <w:tabs>
                <w:tab w:val="left" w:pos="1640"/>
              </w:tabs>
              <w:spacing w:line="360" w:lineRule="auto"/>
              <w:ind w:right="618"/>
            </w:pPr>
            <w:r w:rsidRPr="00A7702B"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62"/>
            <w:r w:rsidRPr="00A7702B">
              <w:instrText xml:space="preserve"> FORMCHECKBOX </w:instrText>
            </w:r>
            <w:r w:rsidR="00000000">
              <w:fldChar w:fldCharType="separate"/>
            </w:r>
            <w:r w:rsidRPr="00A7702B">
              <w:fldChar w:fldCharType="end"/>
            </w:r>
            <w:bookmarkEnd w:id="54"/>
          </w:p>
          <w:p w14:paraId="3B3258E6" w14:textId="42F21D9F" w:rsidR="0045407E" w:rsidRPr="0045407E" w:rsidRDefault="0045407E" w:rsidP="00A7702B">
            <w:pPr>
              <w:pStyle w:val="TableParagraph"/>
              <w:tabs>
                <w:tab w:val="left" w:pos="1640"/>
              </w:tabs>
              <w:spacing w:line="360" w:lineRule="auto"/>
              <w:ind w:right="618"/>
            </w:pPr>
            <w:r w:rsidRPr="00A7702B"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63"/>
            <w:r w:rsidRPr="00A7702B">
              <w:instrText xml:space="preserve"> FORMCHECKBOX </w:instrText>
            </w:r>
            <w:r w:rsidR="00000000">
              <w:fldChar w:fldCharType="separate"/>
            </w:r>
            <w:r w:rsidRPr="00A7702B"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00645" w14:textId="77777777" w:rsidR="00672DD8" w:rsidRPr="00A7702B" w:rsidRDefault="00672DD8" w:rsidP="00A7702B">
            <w:pPr>
              <w:pStyle w:val="TableParagraph"/>
              <w:spacing w:line="240" w:lineRule="auto"/>
              <w:ind w:right="380"/>
              <w:rPr>
                <w:sz w:val="28"/>
                <w:szCs w:val="28"/>
              </w:rPr>
            </w:pPr>
          </w:p>
          <w:p w14:paraId="51453E8A" w14:textId="5CFC2710" w:rsidR="0045407E" w:rsidRPr="00A7702B" w:rsidRDefault="0045407E" w:rsidP="00A7702B">
            <w:pPr>
              <w:pStyle w:val="TableParagraph"/>
              <w:spacing w:line="240" w:lineRule="auto"/>
              <w:ind w:right="380"/>
              <w:rPr>
                <w:sz w:val="28"/>
                <w:szCs w:val="28"/>
              </w:rPr>
            </w:pPr>
          </w:p>
          <w:p w14:paraId="16F4B32B" w14:textId="77777777" w:rsidR="0045407E" w:rsidRPr="00A7702B" w:rsidRDefault="0045407E" w:rsidP="00A7702B">
            <w:pPr>
              <w:pStyle w:val="TableParagraph"/>
              <w:spacing w:line="240" w:lineRule="auto"/>
              <w:ind w:right="380"/>
              <w:rPr>
                <w:sz w:val="28"/>
                <w:szCs w:val="28"/>
              </w:rPr>
            </w:pPr>
          </w:p>
          <w:p w14:paraId="54755BBD" w14:textId="74821888" w:rsidR="0045407E" w:rsidRDefault="00D92F17" w:rsidP="00A7702B">
            <w:pPr>
              <w:pStyle w:val="TableParagraph"/>
              <w:spacing w:line="360" w:lineRule="auto"/>
              <w:ind w:right="380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  <w:p w14:paraId="34C220F8" w14:textId="1212E630" w:rsidR="0045407E" w:rsidRDefault="0045407E" w:rsidP="00A7702B">
            <w:pPr>
              <w:pStyle w:val="TableParagraph"/>
              <w:spacing w:line="360" w:lineRule="auto"/>
              <w:ind w:right="380"/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  <w:p w14:paraId="3EBAC11D" w14:textId="5185B8E4" w:rsidR="0045407E" w:rsidRDefault="0045407E" w:rsidP="00A7702B">
            <w:pPr>
              <w:pStyle w:val="TableParagraph"/>
              <w:spacing w:line="360" w:lineRule="auto"/>
              <w:ind w:right="38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</w:p>
          <w:p w14:paraId="4E05628B" w14:textId="7A72D8BC" w:rsidR="0045407E" w:rsidRPr="0045407E" w:rsidRDefault="0045407E" w:rsidP="00A7702B">
            <w:pPr>
              <w:pStyle w:val="TableParagraph"/>
              <w:spacing w:line="360" w:lineRule="auto"/>
              <w:ind w:right="38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6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D16C" w14:textId="77777777" w:rsidR="00672DD8" w:rsidRPr="00A7702B" w:rsidRDefault="00672DD8" w:rsidP="00A770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14:paraId="043D8796" w14:textId="47872D21" w:rsidR="0045407E" w:rsidRPr="00A7702B" w:rsidRDefault="0045407E" w:rsidP="00A770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14:paraId="27DB2833" w14:textId="77777777" w:rsidR="0045407E" w:rsidRPr="00A7702B" w:rsidRDefault="0045407E" w:rsidP="00A770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14:paraId="79F7F8EB" w14:textId="23119640" w:rsidR="0045407E" w:rsidRDefault="0045407E" w:rsidP="00A7702B">
            <w:pPr>
              <w:pStyle w:val="TableParagraph"/>
              <w:spacing w:line="360" w:lineRule="auto"/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6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  <w:p w14:paraId="74C6308B" w14:textId="74BDECB0" w:rsidR="0045407E" w:rsidRDefault="0045407E" w:rsidP="00A7702B">
            <w:pPr>
              <w:pStyle w:val="TableParagraph"/>
              <w:spacing w:line="360" w:lineRule="auto"/>
            </w:pPr>
            <w: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6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  <w:p w14:paraId="4B2B05D3" w14:textId="352E1B2B" w:rsidR="0045407E" w:rsidRDefault="0045407E" w:rsidP="00A7702B">
            <w:pPr>
              <w:pStyle w:val="TableParagraph"/>
              <w:spacing w:line="360" w:lineRule="auto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7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</w:p>
          <w:p w14:paraId="5347542D" w14:textId="197220BA" w:rsidR="0045407E" w:rsidRDefault="0045407E" w:rsidP="00A7702B">
            <w:pPr>
              <w:pStyle w:val="TableParagraph"/>
              <w:spacing w:line="360" w:lineRule="auto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</w:p>
        </w:tc>
      </w:tr>
      <w:tr w:rsidR="0009051A" w14:paraId="57C885BB" w14:textId="77777777" w:rsidTr="0009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B3A0" w14:textId="77777777" w:rsidR="0009051A" w:rsidRPr="00B84B22" w:rsidRDefault="0009051A" w:rsidP="0045407E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B84B22">
              <w:rPr>
                <w:b/>
                <w:bCs/>
                <w:sz w:val="22"/>
                <w:szCs w:val="22"/>
              </w:rPr>
              <w:t>ALTRE DISCIPLINE</w:t>
            </w:r>
          </w:p>
          <w:p w14:paraId="5EC15B16" w14:textId="77777777" w:rsidR="0009051A" w:rsidRDefault="0009051A" w:rsidP="0009051A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04458" w14:textId="77777777" w:rsidR="0009051A" w:rsidRDefault="0009051A" w:rsidP="00E003B7">
            <w:pPr>
              <w:pStyle w:val="TableParagraph"/>
              <w:snapToGrid w:val="0"/>
              <w:spacing w:before="7"/>
              <w:rPr>
                <w:sz w:val="3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AA647" w14:textId="77777777" w:rsidR="0009051A" w:rsidRDefault="0009051A" w:rsidP="00E003B7">
            <w:pPr>
              <w:pStyle w:val="TableParagraph"/>
              <w:snapToGrid w:val="0"/>
              <w:spacing w:before="7"/>
              <w:rPr>
                <w:sz w:val="3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E87A" w14:textId="77777777" w:rsidR="0009051A" w:rsidRDefault="0009051A" w:rsidP="00E003B7">
            <w:pPr>
              <w:pStyle w:val="TableParagraph"/>
              <w:snapToGrid w:val="0"/>
              <w:spacing w:before="7"/>
              <w:rPr>
                <w:sz w:val="38"/>
              </w:rPr>
            </w:pPr>
          </w:p>
        </w:tc>
      </w:tr>
    </w:tbl>
    <w:p w14:paraId="6F9A98F4" w14:textId="594ECFE3" w:rsidR="00F7055B" w:rsidRDefault="00F7055B" w:rsidP="00672DD8">
      <w:pPr>
        <w:pStyle w:val="Corpotesto"/>
        <w:ind w:left="284"/>
      </w:pPr>
    </w:p>
    <w:p w14:paraId="51E8F6D8" w14:textId="715291CF" w:rsidR="007E0F78" w:rsidRDefault="00F7055B">
      <w:pPr>
        <w:suppressAutoHyphens w:val="0"/>
        <w:spacing w:line="240" w:lineRule="auto"/>
      </w:pPr>
      <w:r>
        <w:br w:type="page"/>
      </w:r>
    </w:p>
    <w:tbl>
      <w:tblPr>
        <w:tblW w:w="9883" w:type="dxa"/>
        <w:tblInd w:w="1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1"/>
        <w:gridCol w:w="1202"/>
        <w:gridCol w:w="1414"/>
        <w:gridCol w:w="1126"/>
      </w:tblGrid>
      <w:tr w:rsidR="00F503BC" w14:paraId="4EC254C7" w14:textId="77777777" w:rsidTr="00F503BC">
        <w:trPr>
          <w:trHeight w:val="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066D" w14:textId="77777777" w:rsidR="00F503BC" w:rsidRPr="008811EE" w:rsidRDefault="00F503BC" w:rsidP="00F503BC">
            <w:pPr>
              <w:pStyle w:val="Titolo2"/>
              <w:rPr>
                <w:b/>
                <w:bCs/>
                <w:sz w:val="22"/>
                <w:szCs w:val="22"/>
              </w:rPr>
            </w:pPr>
            <w:r w:rsidRPr="008811EE">
              <w:rPr>
                <w:b/>
                <w:bCs/>
                <w:sz w:val="22"/>
                <w:szCs w:val="22"/>
              </w:rPr>
              <w:lastRenderedPageBreak/>
              <w:t>ASPETTI COMUNI A TUTTE LE DISCIPLINE</w:t>
            </w:r>
          </w:p>
          <w:p w14:paraId="3AA78098" w14:textId="77777777" w:rsidR="00F503BC" w:rsidRDefault="00F503BC" w:rsidP="00F503BC">
            <w:pPr>
              <w:pStyle w:val="Titolo2"/>
              <w:numPr>
                <w:ilvl w:val="0"/>
                <w:numId w:val="0"/>
              </w:numPr>
              <w:ind w:left="25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971" w14:textId="77777777" w:rsidR="00F503BC" w:rsidRPr="008811EE" w:rsidRDefault="00F503BC" w:rsidP="00F503BC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Adeguata</w:t>
            </w:r>
          </w:p>
          <w:p w14:paraId="46FD1ABA" w14:textId="77777777" w:rsidR="00F503BC" w:rsidRPr="008811EE" w:rsidRDefault="00F503BC" w:rsidP="00F503BC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2915" w14:textId="31A487BE" w:rsidR="00F503BC" w:rsidRPr="008811EE" w:rsidRDefault="00F503BC" w:rsidP="00F503BC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Parzialmente adeguata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254" w14:textId="086FAB47" w:rsidR="00F503BC" w:rsidRPr="008811EE" w:rsidRDefault="00F503BC" w:rsidP="00F503BC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Inadeguata</w:t>
            </w:r>
          </w:p>
          <w:p w14:paraId="02F010D4" w14:textId="77777777" w:rsidR="00F503BC" w:rsidRPr="008811EE" w:rsidRDefault="00F503BC" w:rsidP="00F503BC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055B" w14:paraId="0B5B293D" w14:textId="77777777" w:rsidTr="00F503BC">
        <w:trPr>
          <w:trHeight w:val="4125"/>
        </w:trPr>
        <w:tc>
          <w:tcPr>
            <w:tcW w:w="61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197D5" w14:textId="77777777" w:rsidR="00F7055B" w:rsidRDefault="00F7055B" w:rsidP="00E003B7">
            <w:pPr>
              <w:pStyle w:val="TableParagraph"/>
              <w:spacing w:before="5"/>
              <w:rPr>
                <w:sz w:val="20"/>
              </w:rPr>
            </w:pPr>
          </w:p>
          <w:p w14:paraId="5C0A8624" w14:textId="79CED6B4" w:rsidR="00F7055B" w:rsidRPr="0045407E" w:rsidRDefault="00F503BC" w:rsidP="00F503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40" w:lineRule="auto"/>
              <w:ind w:right="1433"/>
            </w:pPr>
            <w:r>
              <w:t>Autonomia</w:t>
            </w:r>
            <w:r w:rsidR="00F7055B" w:rsidRPr="0045407E">
              <w:t xml:space="preserve"> nel pianificare e</w:t>
            </w:r>
            <w:r w:rsidR="00F7055B" w:rsidRPr="0045407E">
              <w:rPr>
                <w:spacing w:val="-13"/>
              </w:rPr>
              <w:t xml:space="preserve"> </w:t>
            </w:r>
            <w:r w:rsidR="00F7055B" w:rsidRPr="0045407E">
              <w:t>programmare il</w:t>
            </w:r>
            <w:r w:rsidR="00F7055B" w:rsidRPr="0045407E">
              <w:rPr>
                <w:spacing w:val="-9"/>
              </w:rPr>
              <w:t xml:space="preserve"> </w:t>
            </w:r>
            <w:r w:rsidR="00F7055B" w:rsidRPr="0045407E">
              <w:t>lavoro</w:t>
            </w:r>
          </w:p>
          <w:p w14:paraId="1AC90306" w14:textId="77777777" w:rsidR="00F7055B" w:rsidRPr="0045407E" w:rsidRDefault="00F7055B" w:rsidP="00F503BC">
            <w:pPr>
              <w:pStyle w:val="TableParagraph"/>
              <w:spacing w:before="5" w:line="240" w:lineRule="auto"/>
            </w:pPr>
          </w:p>
          <w:p w14:paraId="2C85BEE5" w14:textId="4421C389" w:rsidR="00F7055B" w:rsidRPr="0045407E" w:rsidRDefault="00F503BC" w:rsidP="00F503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40" w:lineRule="auto"/>
              <w:ind w:right="346"/>
            </w:pPr>
            <w:r>
              <w:t>Capacità di r</w:t>
            </w:r>
            <w:r w:rsidR="00F7055B" w:rsidRPr="0045407E">
              <w:t>ecuper</w:t>
            </w:r>
            <w:r>
              <w:t>are</w:t>
            </w:r>
            <w:r w:rsidR="00F7055B" w:rsidRPr="0045407E">
              <w:t xml:space="preserve"> nella memoria nozioni già acquisite e comprese nell’esposizione durante le</w:t>
            </w:r>
            <w:r w:rsidR="00F7055B" w:rsidRPr="0045407E">
              <w:rPr>
                <w:spacing w:val="-5"/>
              </w:rPr>
              <w:t xml:space="preserve"> </w:t>
            </w:r>
            <w:r w:rsidR="00F7055B" w:rsidRPr="0045407E">
              <w:t>interrogazioni</w:t>
            </w:r>
          </w:p>
          <w:p w14:paraId="21F91622" w14:textId="67B87AA8" w:rsidR="00F7055B" w:rsidRPr="0045407E" w:rsidRDefault="00F503BC" w:rsidP="00F503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before="211" w:line="240" w:lineRule="auto"/>
            </w:pPr>
            <w:r>
              <w:t>Capacità di mantenere l’attenzione</w:t>
            </w:r>
          </w:p>
          <w:p w14:paraId="6BD2E001" w14:textId="77777777" w:rsidR="00F7055B" w:rsidRDefault="00F7055B" w:rsidP="00E003B7">
            <w:pPr>
              <w:pStyle w:val="TableParagraph"/>
              <w:rPr>
                <w:sz w:val="26"/>
              </w:rPr>
            </w:pPr>
          </w:p>
          <w:p w14:paraId="13E87569" w14:textId="77777777" w:rsidR="00F7055B" w:rsidRPr="00F503BC" w:rsidRDefault="00F7055B" w:rsidP="00E003B7">
            <w:pPr>
              <w:pStyle w:val="TableParagraph"/>
              <w:spacing w:before="3"/>
            </w:pPr>
          </w:p>
          <w:p w14:paraId="57ECF81D" w14:textId="77777777" w:rsidR="00F7055B" w:rsidRDefault="00F7055B" w:rsidP="00E003B7">
            <w:pPr>
              <w:pStyle w:val="TableParagraph"/>
              <w:ind w:left="110"/>
              <w:rPr>
                <w:sz w:val="40"/>
              </w:rPr>
            </w:pPr>
            <w:r>
              <w:rPr>
                <w:w w:val="85"/>
                <w:sz w:val="24"/>
              </w:rPr>
              <w:t>Eventuali osservazioni …………………………………………………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</w:tcPr>
          <w:p w14:paraId="4D331CF1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7D59A520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6B852200" w14:textId="3D4A8F94" w:rsidR="0045407E" w:rsidRDefault="002C711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</w:p>
          <w:p w14:paraId="6B5EE8E3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6963331D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2269B8AF" w14:textId="77777777" w:rsid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  <w:p w14:paraId="1979928D" w14:textId="4A9C53D3" w:rsidR="0045407E" w:rsidRDefault="0045407E" w:rsidP="0045407E">
            <w:pPr>
              <w:pStyle w:val="TableParagraph"/>
              <w:spacing w:line="240" w:lineRule="auto"/>
            </w:pPr>
          </w:p>
          <w:p w14:paraId="6A489779" w14:textId="77777777" w:rsidR="00F503BC" w:rsidRDefault="00F503BC" w:rsidP="0045407E">
            <w:pPr>
              <w:pStyle w:val="TableParagraph"/>
              <w:spacing w:line="240" w:lineRule="auto"/>
            </w:pPr>
          </w:p>
          <w:p w14:paraId="776FAA4F" w14:textId="7D3859E9" w:rsidR="0045407E" w:rsidRP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414" w:type="dxa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</w:tcPr>
          <w:p w14:paraId="09B6CC2A" w14:textId="0A2D9307" w:rsidR="0045407E" w:rsidRDefault="0045407E" w:rsidP="0045407E">
            <w:pPr>
              <w:pStyle w:val="TableParagraph"/>
              <w:spacing w:line="240" w:lineRule="auto"/>
            </w:pPr>
          </w:p>
          <w:p w14:paraId="116E2C0B" w14:textId="77777777" w:rsidR="00F503BC" w:rsidRDefault="00F503BC" w:rsidP="0045407E">
            <w:pPr>
              <w:pStyle w:val="TableParagraph"/>
              <w:spacing w:line="240" w:lineRule="auto"/>
            </w:pPr>
          </w:p>
          <w:p w14:paraId="08CF6D42" w14:textId="6DA61575" w:rsid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</w:p>
          <w:p w14:paraId="2EFB7957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19E52E4B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2D4339BB" w14:textId="77777777" w:rsid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7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</w:p>
          <w:p w14:paraId="3C591D56" w14:textId="7DE7E448" w:rsidR="0045407E" w:rsidRDefault="0045407E" w:rsidP="0045407E">
            <w:pPr>
              <w:pStyle w:val="TableParagraph"/>
              <w:spacing w:line="240" w:lineRule="auto"/>
            </w:pPr>
          </w:p>
          <w:p w14:paraId="442D8A81" w14:textId="77777777" w:rsidR="00F503BC" w:rsidRDefault="00F503BC" w:rsidP="0045407E">
            <w:pPr>
              <w:pStyle w:val="TableParagraph"/>
              <w:spacing w:line="240" w:lineRule="auto"/>
            </w:pPr>
          </w:p>
          <w:p w14:paraId="78664AC1" w14:textId="654734AD" w:rsidR="0045407E" w:rsidRP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126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0BB40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7A32E1B2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5A79D767" w14:textId="77777777" w:rsid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  <w:p w14:paraId="0FC8906F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3676D86E" w14:textId="77777777" w:rsidR="0045407E" w:rsidRDefault="0045407E" w:rsidP="0045407E">
            <w:pPr>
              <w:pStyle w:val="TableParagraph"/>
              <w:spacing w:line="240" w:lineRule="auto"/>
            </w:pPr>
          </w:p>
          <w:p w14:paraId="5D34DC1A" w14:textId="77777777" w:rsid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7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</w:p>
          <w:p w14:paraId="49B8300C" w14:textId="22274384" w:rsidR="0045407E" w:rsidRDefault="0045407E" w:rsidP="0045407E">
            <w:pPr>
              <w:pStyle w:val="TableParagraph"/>
              <w:spacing w:line="240" w:lineRule="auto"/>
            </w:pPr>
          </w:p>
          <w:p w14:paraId="5755F1D3" w14:textId="77777777" w:rsidR="00F503BC" w:rsidRDefault="00F503BC" w:rsidP="0045407E">
            <w:pPr>
              <w:pStyle w:val="TableParagraph"/>
              <w:spacing w:line="240" w:lineRule="auto"/>
            </w:pPr>
          </w:p>
          <w:p w14:paraId="668EB24D" w14:textId="20D54D12" w:rsidR="0045407E" w:rsidRPr="0045407E" w:rsidRDefault="0045407E" w:rsidP="0045407E">
            <w:pPr>
              <w:pStyle w:val="TableParagraph"/>
              <w:spacing w:line="240" w:lineRule="auto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</w:p>
        </w:tc>
      </w:tr>
      <w:tr w:rsidR="00F7055B" w14:paraId="29D2A549" w14:textId="77777777" w:rsidTr="00F503BC">
        <w:trPr>
          <w:trHeight w:val="602"/>
        </w:trPr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0592C" w14:textId="77777777" w:rsidR="00F7055B" w:rsidRPr="008811EE" w:rsidRDefault="00F7055B" w:rsidP="00F503BC">
            <w:pPr>
              <w:pStyle w:val="TableParagraph"/>
              <w:spacing w:before="206"/>
              <w:rPr>
                <w:b/>
                <w:bCs/>
              </w:rPr>
            </w:pPr>
            <w:r w:rsidRPr="008811EE">
              <w:rPr>
                <w:b/>
                <w:bCs/>
              </w:rPr>
              <w:t>CARATTERISTICHE COMPORTAMENTALI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9AAE1" w14:textId="77777777" w:rsidR="00F7055B" w:rsidRPr="008811EE" w:rsidRDefault="00F7055B" w:rsidP="00F503BC">
            <w:pPr>
              <w:pStyle w:val="TableParagraph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Adeguate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D2E91" w14:textId="77777777" w:rsidR="00F7055B" w:rsidRPr="008811EE" w:rsidRDefault="00F7055B" w:rsidP="00F503BC">
            <w:pPr>
              <w:pStyle w:val="TableParagraph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Parzialmente adeguate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034B3" w14:textId="77777777" w:rsidR="00F7055B" w:rsidRPr="008811EE" w:rsidRDefault="00F7055B" w:rsidP="00F503BC">
            <w:pPr>
              <w:pStyle w:val="TableParagraph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811EE">
              <w:rPr>
                <w:b/>
                <w:bCs/>
                <w:sz w:val="18"/>
                <w:szCs w:val="18"/>
              </w:rPr>
              <w:t>Inadeguate</w:t>
            </w:r>
          </w:p>
        </w:tc>
      </w:tr>
      <w:tr w:rsidR="00F7055B" w14:paraId="20C09E2A" w14:textId="77777777" w:rsidTr="00F503BC">
        <w:trPr>
          <w:trHeight w:val="612"/>
        </w:trPr>
        <w:tc>
          <w:tcPr>
            <w:tcW w:w="6141" w:type="dxa"/>
            <w:tcBorders>
              <w:left w:val="single" w:sz="1" w:space="0" w:color="000000"/>
            </w:tcBorders>
            <w:shd w:val="clear" w:color="auto" w:fill="auto"/>
          </w:tcPr>
          <w:p w14:paraId="040ABA65" w14:textId="77777777" w:rsidR="00F7055B" w:rsidRPr="00C32187" w:rsidRDefault="00F7055B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Regolarità frequenza</w:t>
            </w:r>
            <w:r w:rsidRPr="00C32187">
              <w:rPr>
                <w:spacing w:val="-3"/>
              </w:rPr>
              <w:t xml:space="preserve"> </w:t>
            </w:r>
            <w:r w:rsidRPr="00C32187">
              <w:t>scolastica</w:t>
            </w:r>
          </w:p>
          <w:p w14:paraId="745E1888" w14:textId="77777777" w:rsidR="00F503BC" w:rsidRPr="00C32187" w:rsidRDefault="00F503BC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Capacità di socializzare con i</w:t>
            </w:r>
            <w:r w:rsidRPr="00C32187">
              <w:rPr>
                <w:spacing w:val="1"/>
              </w:rPr>
              <w:t xml:space="preserve"> </w:t>
            </w:r>
            <w:r w:rsidRPr="00C32187">
              <w:t>coetanei</w:t>
            </w:r>
          </w:p>
          <w:p w14:paraId="4F4CE267" w14:textId="77777777" w:rsidR="00F503BC" w:rsidRPr="00C32187" w:rsidRDefault="00F503BC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Accettazione e rispetto delle</w:t>
            </w:r>
            <w:r w:rsidRPr="00C32187">
              <w:rPr>
                <w:spacing w:val="-3"/>
              </w:rPr>
              <w:t xml:space="preserve"> </w:t>
            </w:r>
            <w:r w:rsidRPr="00C32187">
              <w:t>regole</w:t>
            </w:r>
          </w:p>
          <w:p w14:paraId="56043875" w14:textId="77777777" w:rsidR="00F503BC" w:rsidRPr="00C32187" w:rsidRDefault="00F503BC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Consapevolezza del proprio modo di</w:t>
            </w:r>
            <w:r w:rsidRPr="00C32187">
              <w:rPr>
                <w:spacing w:val="39"/>
              </w:rPr>
              <w:t xml:space="preserve"> </w:t>
            </w:r>
            <w:r w:rsidRPr="00C32187">
              <w:t xml:space="preserve">apprendere </w:t>
            </w:r>
          </w:p>
          <w:p w14:paraId="5F37EBF2" w14:textId="77777777" w:rsidR="00F503BC" w:rsidRPr="00C32187" w:rsidRDefault="00F503BC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Motivazione e</w:t>
            </w:r>
            <w:r w:rsidRPr="00C32187">
              <w:rPr>
                <w:spacing w:val="-3"/>
              </w:rPr>
              <w:t xml:space="preserve"> </w:t>
            </w:r>
            <w:r w:rsidRPr="00C32187">
              <w:t>impegno</w:t>
            </w:r>
          </w:p>
          <w:p w14:paraId="111BB31F" w14:textId="3B608105" w:rsidR="00F503BC" w:rsidRPr="00C32187" w:rsidRDefault="00F503BC" w:rsidP="00C3218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10" w:line="276" w:lineRule="auto"/>
            </w:pPr>
            <w:r w:rsidRPr="00C32187">
              <w:t>Autostima</w:t>
            </w:r>
          </w:p>
        </w:tc>
        <w:tc>
          <w:tcPr>
            <w:tcW w:w="1202" w:type="dxa"/>
            <w:shd w:val="clear" w:color="auto" w:fill="auto"/>
          </w:tcPr>
          <w:p w14:paraId="4A9AE293" w14:textId="77777777" w:rsidR="00F7055B" w:rsidRPr="00C32187" w:rsidRDefault="00F503BC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81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3"/>
          </w:p>
          <w:p w14:paraId="63D0824A" w14:textId="77777777" w:rsidR="00F503BC" w:rsidRPr="00C32187" w:rsidRDefault="00F503BC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82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4"/>
          </w:p>
          <w:p w14:paraId="1D90E1D1" w14:textId="77777777" w:rsidR="00F503BC" w:rsidRPr="00C32187" w:rsidRDefault="00F503BC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83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5"/>
          </w:p>
          <w:p w14:paraId="4A55332B" w14:textId="77777777" w:rsidR="00F503BC" w:rsidRPr="00C32187" w:rsidRDefault="00F503BC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84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6"/>
          </w:p>
          <w:p w14:paraId="52B26968" w14:textId="77777777" w:rsidR="00F503BC" w:rsidRPr="00C32187" w:rsidRDefault="00F503BC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ontrollo85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7"/>
          </w:p>
          <w:p w14:paraId="6EB35851" w14:textId="06464D7B" w:rsidR="00C32187" w:rsidRPr="00C32187" w:rsidRDefault="00C32187" w:rsidP="00C32187">
            <w:pPr>
              <w:pStyle w:val="TableParagraph"/>
              <w:spacing w:before="162" w:line="240" w:lineRule="auto"/>
            </w:pPr>
            <w:r w:rsidRPr="00C32187"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86"/>
            <w:r w:rsidRPr="00C32187">
              <w:instrText xml:space="preserve"> FORMCHECKBOX </w:instrText>
            </w:r>
            <w:r w:rsidR="00000000">
              <w:fldChar w:fldCharType="separate"/>
            </w:r>
            <w:r w:rsidRPr="00C32187">
              <w:fldChar w:fldCharType="end"/>
            </w:r>
            <w:bookmarkEnd w:id="78"/>
          </w:p>
        </w:tc>
        <w:tc>
          <w:tcPr>
            <w:tcW w:w="1414" w:type="dxa"/>
            <w:shd w:val="clear" w:color="auto" w:fill="auto"/>
          </w:tcPr>
          <w:p w14:paraId="74CCE58B" w14:textId="77777777" w:rsidR="00F7055B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9"/>
          </w:p>
          <w:p w14:paraId="3A555A49" w14:textId="77777777" w:rsidR="00C32187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0"/>
          </w:p>
          <w:p w14:paraId="65BDFF52" w14:textId="77777777" w:rsidR="00C32187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ontrollo8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1"/>
          </w:p>
          <w:p w14:paraId="57955B9F" w14:textId="77777777" w:rsidR="00C32187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9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2"/>
          </w:p>
          <w:p w14:paraId="319BA043" w14:textId="77777777" w:rsidR="00C32187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9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3"/>
          </w:p>
          <w:p w14:paraId="71501422" w14:textId="2CBC69A1" w:rsidR="00C32187" w:rsidRPr="00F503BC" w:rsidRDefault="00C32187" w:rsidP="00C32187">
            <w:pPr>
              <w:pStyle w:val="TableParagraph"/>
              <w:tabs>
                <w:tab w:val="left" w:pos="787"/>
              </w:tabs>
              <w:spacing w:before="162" w:line="240" w:lineRule="auto"/>
            </w:pPr>
            <w: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ontrollo9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1126" w:type="dxa"/>
            <w:tcBorders>
              <w:right w:val="single" w:sz="1" w:space="0" w:color="000000"/>
            </w:tcBorders>
            <w:shd w:val="clear" w:color="auto" w:fill="auto"/>
          </w:tcPr>
          <w:p w14:paraId="4F4A4F72" w14:textId="77777777" w:rsidR="00F7055B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ontrollo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5"/>
          </w:p>
          <w:p w14:paraId="5BA2DAC8" w14:textId="77777777" w:rsidR="00C32187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ontrollo9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6"/>
          </w:p>
          <w:p w14:paraId="2F1AB702" w14:textId="77777777" w:rsidR="00C32187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ontrollo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7"/>
          </w:p>
          <w:p w14:paraId="355BDF41" w14:textId="77777777" w:rsidR="00C32187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ontrollo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8"/>
          </w:p>
          <w:p w14:paraId="357F27D3" w14:textId="77777777" w:rsidR="00C32187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ontrollo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9"/>
          </w:p>
          <w:p w14:paraId="28214E2B" w14:textId="45A6F7C8" w:rsidR="00C32187" w:rsidRPr="00F503BC" w:rsidRDefault="00C32187" w:rsidP="00C32187">
            <w:pPr>
              <w:pStyle w:val="TableParagraph"/>
              <w:spacing w:before="162" w:line="240" w:lineRule="auto"/>
            </w:pPr>
            <w:r>
              <w:fldChar w:fldCharType="begin">
                <w:ffData>
                  <w:name w:val="Controllo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ontrollo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0"/>
          </w:p>
        </w:tc>
      </w:tr>
      <w:tr w:rsidR="00F7055B" w14:paraId="5BAF81D5" w14:textId="77777777" w:rsidTr="00F503BC">
        <w:trPr>
          <w:trHeight w:val="752"/>
        </w:trPr>
        <w:tc>
          <w:tcPr>
            <w:tcW w:w="6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FDDDB" w14:textId="174CC6E2" w:rsidR="00F7055B" w:rsidRPr="00C32187" w:rsidRDefault="00F7055B" w:rsidP="00E003B7">
            <w:pPr>
              <w:pStyle w:val="TableParagraph"/>
              <w:spacing w:before="177" w:line="256" w:lineRule="exact"/>
              <w:ind w:left="110"/>
            </w:pPr>
            <w:r w:rsidRPr="00C32187">
              <w:rPr>
                <w:w w:val="85"/>
              </w:rPr>
              <w:t>Eventuali osservazioni ………………………………………………</w:t>
            </w:r>
          </w:p>
        </w:tc>
        <w:tc>
          <w:tcPr>
            <w:tcW w:w="1202" w:type="dxa"/>
            <w:tcBorders>
              <w:bottom w:val="single" w:sz="1" w:space="0" w:color="000000"/>
            </w:tcBorders>
            <w:shd w:val="clear" w:color="auto" w:fill="auto"/>
          </w:tcPr>
          <w:p w14:paraId="039F0051" w14:textId="77777777" w:rsidR="00F7055B" w:rsidRPr="00C32187" w:rsidRDefault="00F7055B" w:rsidP="00E003B7">
            <w:pPr>
              <w:pStyle w:val="TableParagraph"/>
              <w:snapToGrid w:val="0"/>
            </w:pPr>
          </w:p>
        </w:tc>
        <w:tc>
          <w:tcPr>
            <w:tcW w:w="1414" w:type="dxa"/>
            <w:tcBorders>
              <w:bottom w:val="single" w:sz="1" w:space="0" w:color="000000"/>
            </w:tcBorders>
            <w:shd w:val="clear" w:color="auto" w:fill="auto"/>
          </w:tcPr>
          <w:p w14:paraId="05DBCA2B" w14:textId="77777777" w:rsidR="00F7055B" w:rsidRDefault="00F7055B" w:rsidP="00E003B7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78393" w14:textId="77777777" w:rsidR="00F7055B" w:rsidRDefault="00F7055B" w:rsidP="00E003B7">
            <w:pPr>
              <w:pStyle w:val="TableParagraph"/>
              <w:snapToGrid w:val="0"/>
              <w:rPr>
                <w:sz w:val="24"/>
              </w:rPr>
            </w:pPr>
          </w:p>
        </w:tc>
      </w:tr>
    </w:tbl>
    <w:p w14:paraId="268F0F68" w14:textId="1316643E" w:rsidR="00A7702B" w:rsidRDefault="00A7702B" w:rsidP="00672DD8">
      <w:pPr>
        <w:pStyle w:val="Corpotesto"/>
        <w:ind w:left="284"/>
      </w:pPr>
    </w:p>
    <w:p w14:paraId="5D1068A0" w14:textId="77777777" w:rsidR="00A7702B" w:rsidRDefault="00A7702B">
      <w:pPr>
        <w:suppressAutoHyphens w:val="0"/>
        <w:spacing w:line="240" w:lineRule="auto"/>
      </w:pPr>
      <w:r>
        <w:br w:type="page"/>
      </w:r>
    </w:p>
    <w:p w14:paraId="6F3619B4" w14:textId="55E2CC9B" w:rsidR="00F174C7" w:rsidRDefault="00F174C7" w:rsidP="00F174C7">
      <w:pPr>
        <w:rPr>
          <w:b/>
        </w:rPr>
      </w:pPr>
      <w:r>
        <w:rPr>
          <w:b/>
        </w:rPr>
        <w:lastRenderedPageBreak/>
        <w:t xml:space="preserve">Sez. D – </w:t>
      </w:r>
      <w:r w:rsidR="004F7E15">
        <w:rPr>
          <w:b/>
        </w:rPr>
        <w:t>FASE ATTUATIVA</w:t>
      </w:r>
    </w:p>
    <w:p w14:paraId="1AC65AB8" w14:textId="46931564" w:rsidR="00F174C7" w:rsidRDefault="00F174C7" w:rsidP="00F174C7">
      <w:pPr>
        <w:rPr>
          <w:b/>
        </w:rPr>
      </w:pPr>
    </w:p>
    <w:p w14:paraId="792171C4" w14:textId="0AA3766E" w:rsidR="00672DD8" w:rsidRDefault="004F7E15" w:rsidP="00672DD8">
      <w:pPr>
        <w:pStyle w:val="Corpotesto"/>
        <w:ind w:left="284"/>
        <w:rPr>
          <w:b/>
          <w:bCs/>
        </w:rPr>
      </w:pPr>
      <w:r w:rsidRPr="00DD3AA4">
        <w:rPr>
          <w:b/>
          <w:bCs/>
        </w:rPr>
        <w:t>D1-</w:t>
      </w:r>
      <w:r w:rsidR="00F174C7" w:rsidRPr="00DD3AA4">
        <w:rPr>
          <w:b/>
          <w:bCs/>
        </w:rPr>
        <w:t>Metodologie e strategie didattiche inclusive</w:t>
      </w:r>
      <w:bookmarkStart w:id="91" w:name="_Ref84838461"/>
      <w:r w:rsidR="000846F1">
        <w:rPr>
          <w:rStyle w:val="Rimandonotadichiusura"/>
          <w:b/>
          <w:bCs/>
        </w:rPr>
        <w:endnoteReference w:id="4"/>
      </w:r>
      <w:bookmarkEnd w:id="91"/>
      <w:r w:rsidR="00F174C7" w:rsidRPr="00DD3AA4">
        <w:rPr>
          <w:b/>
          <w:bCs/>
        </w:rPr>
        <w:t>:</w:t>
      </w:r>
    </w:p>
    <w:p w14:paraId="55318DE7" w14:textId="77777777" w:rsidR="00D92F17" w:rsidRPr="00DD3AA4" w:rsidRDefault="00D92F17" w:rsidP="00672DD8">
      <w:pPr>
        <w:pStyle w:val="Corpotesto"/>
        <w:ind w:left="284"/>
        <w:rPr>
          <w:b/>
          <w:bCs/>
        </w:rPr>
      </w:pPr>
    </w:p>
    <w:tbl>
      <w:tblPr>
        <w:tblStyle w:val="Grigliatabella"/>
        <w:tblW w:w="9365" w:type="dxa"/>
        <w:tblInd w:w="284" w:type="dxa"/>
        <w:tblLook w:val="04A0" w:firstRow="1" w:lastRow="0" w:firstColumn="1" w:lastColumn="0" w:noHBand="0" w:noVBand="1"/>
      </w:tblPr>
      <w:tblGrid>
        <w:gridCol w:w="2121"/>
        <w:gridCol w:w="7244"/>
      </w:tblGrid>
      <w:tr w:rsidR="00F174C7" w14:paraId="3EA99C6F" w14:textId="77777777" w:rsidTr="004F7E15">
        <w:trPr>
          <w:trHeight w:val="322"/>
        </w:trPr>
        <w:tc>
          <w:tcPr>
            <w:tcW w:w="2121" w:type="dxa"/>
          </w:tcPr>
          <w:p w14:paraId="44999F5C" w14:textId="02459262" w:rsidR="00F174C7" w:rsidRDefault="00F174C7" w:rsidP="00672DD8">
            <w:pPr>
              <w:pStyle w:val="Corpotesto"/>
            </w:pPr>
            <w:r>
              <w:t>DISCIPLINE</w:t>
            </w:r>
          </w:p>
        </w:tc>
        <w:tc>
          <w:tcPr>
            <w:tcW w:w="7244" w:type="dxa"/>
          </w:tcPr>
          <w:p w14:paraId="54836908" w14:textId="1551BB23" w:rsidR="00F174C7" w:rsidRDefault="00F174C7" w:rsidP="00F174C7">
            <w:pPr>
              <w:pStyle w:val="Corpotesto"/>
              <w:ind w:right="-3605"/>
            </w:pPr>
            <w:r>
              <w:t>METODOLOGIE E STRATEGIE ASSUNTE</w:t>
            </w:r>
          </w:p>
        </w:tc>
      </w:tr>
      <w:tr w:rsidR="00F174C7" w14:paraId="7E8D3A80" w14:textId="77777777" w:rsidTr="004F7E15">
        <w:trPr>
          <w:trHeight w:val="322"/>
        </w:trPr>
        <w:tc>
          <w:tcPr>
            <w:tcW w:w="2121" w:type="dxa"/>
          </w:tcPr>
          <w:p w14:paraId="0BE32A6A" w14:textId="107A5C4B" w:rsidR="00F174C7" w:rsidRDefault="00D66AF1" w:rsidP="00672DD8">
            <w:pPr>
              <w:pStyle w:val="Corpotesto"/>
            </w:pPr>
            <w:r>
              <w:t>Letteratura</w:t>
            </w:r>
          </w:p>
        </w:tc>
        <w:tc>
          <w:tcPr>
            <w:tcW w:w="7244" w:type="dxa"/>
          </w:tcPr>
          <w:p w14:paraId="24DEE10D" w14:textId="77777777" w:rsidR="00F174C7" w:rsidRDefault="00F174C7" w:rsidP="00672DD8">
            <w:pPr>
              <w:pStyle w:val="Corpotesto"/>
            </w:pPr>
          </w:p>
        </w:tc>
      </w:tr>
      <w:tr w:rsidR="00F174C7" w14:paraId="76141C6F" w14:textId="77777777" w:rsidTr="004F7E15">
        <w:trPr>
          <w:trHeight w:val="322"/>
        </w:trPr>
        <w:tc>
          <w:tcPr>
            <w:tcW w:w="2121" w:type="dxa"/>
          </w:tcPr>
          <w:p w14:paraId="0B0A3C0F" w14:textId="018B2E17" w:rsidR="00F174C7" w:rsidRDefault="00D66AF1" w:rsidP="00672DD8">
            <w:pPr>
              <w:pStyle w:val="Corpotesto"/>
            </w:pPr>
            <w:r>
              <w:t>Storia</w:t>
            </w:r>
          </w:p>
        </w:tc>
        <w:tc>
          <w:tcPr>
            <w:tcW w:w="7244" w:type="dxa"/>
          </w:tcPr>
          <w:p w14:paraId="22AED328" w14:textId="77777777" w:rsidR="00F174C7" w:rsidRDefault="00F174C7" w:rsidP="00672DD8">
            <w:pPr>
              <w:pStyle w:val="Corpotesto"/>
            </w:pPr>
          </w:p>
        </w:tc>
      </w:tr>
      <w:tr w:rsidR="00F174C7" w14:paraId="43979ABF" w14:textId="77777777" w:rsidTr="004F7E15">
        <w:trPr>
          <w:trHeight w:val="322"/>
        </w:trPr>
        <w:tc>
          <w:tcPr>
            <w:tcW w:w="2121" w:type="dxa"/>
          </w:tcPr>
          <w:p w14:paraId="7C93B4F9" w14:textId="7F1F815F" w:rsidR="00F174C7" w:rsidRDefault="00F174C7" w:rsidP="00672DD8">
            <w:pPr>
              <w:pStyle w:val="Corpotesto"/>
            </w:pPr>
          </w:p>
        </w:tc>
        <w:tc>
          <w:tcPr>
            <w:tcW w:w="7244" w:type="dxa"/>
          </w:tcPr>
          <w:p w14:paraId="4992AEF7" w14:textId="77777777" w:rsidR="00F174C7" w:rsidRDefault="00F174C7" w:rsidP="00672DD8">
            <w:pPr>
              <w:pStyle w:val="Corpotesto"/>
            </w:pPr>
          </w:p>
        </w:tc>
      </w:tr>
    </w:tbl>
    <w:p w14:paraId="144738AB" w14:textId="23C19D6A" w:rsidR="00F174C7" w:rsidRDefault="00F174C7" w:rsidP="00672DD8">
      <w:pPr>
        <w:pStyle w:val="Corpotesto"/>
        <w:ind w:left="284"/>
      </w:pPr>
    </w:p>
    <w:p w14:paraId="55C0B0AA" w14:textId="491E60AC" w:rsidR="00F174C7" w:rsidRPr="00DD3AA4" w:rsidRDefault="004F7E15" w:rsidP="00672DD8">
      <w:pPr>
        <w:pStyle w:val="Corpotesto"/>
        <w:ind w:left="284"/>
        <w:rPr>
          <w:b/>
          <w:bCs/>
        </w:rPr>
      </w:pPr>
      <w:r w:rsidRPr="00DD3AA4">
        <w:rPr>
          <w:b/>
          <w:bCs/>
        </w:rPr>
        <w:t>Esempi di metodologie didattiche:</w:t>
      </w:r>
    </w:p>
    <w:p w14:paraId="2D6F9202" w14:textId="77777777" w:rsidR="004F7E15" w:rsidRDefault="004F7E15" w:rsidP="00672DD8">
      <w:pPr>
        <w:pStyle w:val="Corpotesto"/>
        <w:ind w:left="284"/>
      </w:pPr>
    </w:p>
    <w:p w14:paraId="20A6CACF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Valorizzare nella didattica linguaggi comunicativi altri dal codice scritto (linguaggio iconografico, parlato), utilizzando mediatori didattici quali immagini, disegni e riepiloghi a voce</w:t>
      </w:r>
    </w:p>
    <w:p w14:paraId="39BF2371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Utilizzare schemi e mappe concettuali</w:t>
      </w:r>
    </w:p>
    <w:p w14:paraId="74BF8163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 xml:space="preserve">Insegnare l’uso di dispositivi </w:t>
      </w:r>
      <w:proofErr w:type="spellStart"/>
      <w:r w:rsidRPr="00683991">
        <w:t>extratestuali</w:t>
      </w:r>
      <w:proofErr w:type="spellEnd"/>
      <w:r w:rsidRPr="00683991">
        <w:t xml:space="preserve"> per lo studio (titolo, paragrafi, immagini) </w:t>
      </w:r>
    </w:p>
    <w:p w14:paraId="71D39CE9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Promuovere inferenze, integrazioni e collegamenti tra le conoscenze e le discipline</w:t>
      </w:r>
    </w:p>
    <w:p w14:paraId="5E3790DA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 xml:space="preserve">Dividere gli obiettivi di un compito in “sotto obiettivi” </w:t>
      </w:r>
    </w:p>
    <w:p w14:paraId="14BCDEEE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Offrire anticipatamente schemi grafici relativi all’argomento di studio, per orientare l’alunno nella discriminazione delle informazioni essenziali</w:t>
      </w:r>
    </w:p>
    <w:p w14:paraId="2CC0FADF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Privilegiare l’apprendimento dall’esperienza e la didattica laboratoriale</w:t>
      </w:r>
    </w:p>
    <w:p w14:paraId="02650F83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Promuovere processi metacognitivi per sollecitare nell’alunno l’autocontrollo e l’autovalutazione dei propri processi di apprendimento</w:t>
      </w:r>
    </w:p>
    <w:p w14:paraId="7A10C78A" w14:textId="77777777" w:rsidR="001B69FB" w:rsidRPr="00683991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Incentivare la didattica di piccolo gruppo e il tutoraggio tra pari</w:t>
      </w:r>
    </w:p>
    <w:p w14:paraId="70C3E6C1" w14:textId="2DE95B50" w:rsidR="001B69FB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 w:rsidRPr="00683991">
        <w:t>Promuovere l’apprendimento collaborativo</w:t>
      </w:r>
    </w:p>
    <w:p w14:paraId="6C60CB26" w14:textId="520B1D23" w:rsidR="001B69FB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>
        <w:t>Favorire l’analisi costruttiva dell’errore (dare indicazioni per superare le debolezze)</w:t>
      </w:r>
    </w:p>
    <w:p w14:paraId="0F69A9E0" w14:textId="60D0BF53" w:rsidR="001B69FB" w:rsidRDefault="001B69FB" w:rsidP="001B69FB">
      <w:pPr>
        <w:numPr>
          <w:ilvl w:val="0"/>
          <w:numId w:val="23"/>
        </w:numPr>
        <w:suppressAutoHyphens w:val="0"/>
        <w:spacing w:line="240" w:lineRule="auto"/>
      </w:pPr>
      <w:r>
        <w:t xml:space="preserve">Altro </w:t>
      </w:r>
    </w:p>
    <w:p w14:paraId="4348AEA4" w14:textId="56609B19" w:rsidR="00C93036" w:rsidRDefault="00C93036" w:rsidP="00C93036">
      <w:pPr>
        <w:suppressAutoHyphens w:val="0"/>
        <w:spacing w:line="240" w:lineRule="auto"/>
      </w:pPr>
    </w:p>
    <w:p w14:paraId="532AFFE6" w14:textId="77777777" w:rsidR="00C93036" w:rsidRPr="00683991" w:rsidRDefault="00C93036" w:rsidP="00C93036">
      <w:pPr>
        <w:suppressAutoHyphens w:val="0"/>
        <w:spacing w:line="240" w:lineRule="auto"/>
      </w:pPr>
    </w:p>
    <w:p w14:paraId="759A4BD7" w14:textId="6FA2FA03" w:rsidR="004F7E15" w:rsidRDefault="004F7E15" w:rsidP="001B69FB">
      <w:pPr>
        <w:pStyle w:val="Corpotesto"/>
      </w:pPr>
    </w:p>
    <w:p w14:paraId="6DBD5E2E" w14:textId="3859D7F9" w:rsidR="001B69FB" w:rsidRDefault="001B69FB" w:rsidP="001B69FB">
      <w:pPr>
        <w:pStyle w:val="Corpotesto"/>
        <w:ind w:left="284"/>
        <w:rPr>
          <w:b/>
          <w:bCs/>
        </w:rPr>
      </w:pPr>
      <w:r w:rsidRPr="00DD3AA4">
        <w:rPr>
          <w:b/>
          <w:bCs/>
        </w:rPr>
        <w:t>D2 -Misure dispe</w:t>
      </w:r>
      <w:r w:rsidR="00DD3AA4" w:rsidRPr="00DD3AA4">
        <w:rPr>
          <w:b/>
          <w:bCs/>
        </w:rPr>
        <w:t>n</w:t>
      </w:r>
      <w:r w:rsidRPr="00DD3AA4">
        <w:rPr>
          <w:b/>
          <w:bCs/>
        </w:rPr>
        <w:t>sative</w:t>
      </w:r>
      <w:r w:rsidR="00B645A0">
        <w:rPr>
          <w:b/>
          <w:bCs/>
        </w:rPr>
        <w:fldChar w:fldCharType="begin"/>
      </w:r>
      <w:r w:rsidR="00B645A0">
        <w:rPr>
          <w:b/>
          <w:bCs/>
        </w:rPr>
        <w:instrText xml:space="preserve"> NOTEREF _Ref84838461 \f </w:instrText>
      </w:r>
      <w:r w:rsidR="00B645A0">
        <w:rPr>
          <w:b/>
          <w:bCs/>
        </w:rPr>
        <w:fldChar w:fldCharType="separate"/>
      </w:r>
      <w:r w:rsidR="00B645A0" w:rsidRPr="00B645A0">
        <w:rPr>
          <w:rStyle w:val="Rimandonotadichiusura"/>
        </w:rPr>
        <w:t>4</w:t>
      </w:r>
      <w:r w:rsidR="00B645A0">
        <w:rPr>
          <w:b/>
          <w:bCs/>
        </w:rPr>
        <w:fldChar w:fldCharType="end"/>
      </w:r>
    </w:p>
    <w:p w14:paraId="2E4F897E" w14:textId="77777777" w:rsidR="00F34057" w:rsidRDefault="00F34057" w:rsidP="00C23372">
      <w:pPr>
        <w:pStyle w:val="Corpotesto"/>
        <w:rPr>
          <w:b/>
          <w:bCs/>
        </w:rPr>
      </w:pPr>
    </w:p>
    <w:p w14:paraId="4946B2F9" w14:textId="77777777" w:rsidR="00DD3AA4" w:rsidRPr="00DD3AA4" w:rsidRDefault="00DD3AA4" w:rsidP="001B69FB">
      <w:pPr>
        <w:pStyle w:val="Corpotesto"/>
        <w:ind w:left="284"/>
        <w:rPr>
          <w:b/>
          <w:bCs/>
        </w:rPr>
      </w:pPr>
    </w:p>
    <w:tbl>
      <w:tblPr>
        <w:tblStyle w:val="Grigliatabella"/>
        <w:tblW w:w="9365" w:type="dxa"/>
        <w:tblInd w:w="284" w:type="dxa"/>
        <w:tblLook w:val="04A0" w:firstRow="1" w:lastRow="0" w:firstColumn="1" w:lastColumn="0" w:noHBand="0" w:noVBand="1"/>
      </w:tblPr>
      <w:tblGrid>
        <w:gridCol w:w="2121"/>
        <w:gridCol w:w="7244"/>
      </w:tblGrid>
      <w:tr w:rsidR="001B69FB" w14:paraId="0C24254D" w14:textId="77777777" w:rsidTr="00E003B7">
        <w:trPr>
          <w:trHeight w:val="322"/>
        </w:trPr>
        <w:tc>
          <w:tcPr>
            <w:tcW w:w="2121" w:type="dxa"/>
          </w:tcPr>
          <w:p w14:paraId="14D2FE1A" w14:textId="77777777" w:rsidR="001B69FB" w:rsidRDefault="001B69FB" w:rsidP="00E003B7">
            <w:pPr>
              <w:pStyle w:val="Corpotesto"/>
            </w:pPr>
            <w:r>
              <w:t>DISCIPLINE</w:t>
            </w:r>
          </w:p>
        </w:tc>
        <w:tc>
          <w:tcPr>
            <w:tcW w:w="7244" w:type="dxa"/>
          </w:tcPr>
          <w:p w14:paraId="7D6AFACA" w14:textId="31E53E02" w:rsidR="001B69FB" w:rsidRDefault="001B69FB" w:rsidP="00E003B7">
            <w:pPr>
              <w:pStyle w:val="Corpotesto"/>
              <w:ind w:right="-3605"/>
            </w:pPr>
            <w:r>
              <w:t>MISURE DISPENSATIVE</w:t>
            </w:r>
          </w:p>
        </w:tc>
      </w:tr>
      <w:tr w:rsidR="001B69FB" w14:paraId="760B0A6A" w14:textId="77777777" w:rsidTr="00E003B7">
        <w:trPr>
          <w:trHeight w:val="322"/>
        </w:trPr>
        <w:tc>
          <w:tcPr>
            <w:tcW w:w="2121" w:type="dxa"/>
          </w:tcPr>
          <w:p w14:paraId="61B7AFA5" w14:textId="77777777" w:rsidR="001B69FB" w:rsidRDefault="001B69FB" w:rsidP="00E003B7">
            <w:pPr>
              <w:pStyle w:val="Corpotesto"/>
            </w:pPr>
          </w:p>
        </w:tc>
        <w:tc>
          <w:tcPr>
            <w:tcW w:w="7244" w:type="dxa"/>
          </w:tcPr>
          <w:p w14:paraId="5EDA4161" w14:textId="1DA0F21B" w:rsidR="001B69FB" w:rsidRDefault="001B69FB" w:rsidP="00D92F17">
            <w:pPr>
              <w:suppressAutoHyphens w:val="0"/>
              <w:spacing w:line="240" w:lineRule="auto"/>
            </w:pPr>
          </w:p>
        </w:tc>
      </w:tr>
      <w:tr w:rsidR="001B69FB" w14:paraId="041317FA" w14:textId="77777777" w:rsidTr="00E003B7">
        <w:trPr>
          <w:trHeight w:val="322"/>
        </w:trPr>
        <w:tc>
          <w:tcPr>
            <w:tcW w:w="2121" w:type="dxa"/>
          </w:tcPr>
          <w:p w14:paraId="209B7F18" w14:textId="77777777" w:rsidR="001B69FB" w:rsidRDefault="001B69FB" w:rsidP="00E003B7">
            <w:pPr>
              <w:pStyle w:val="Corpotesto"/>
            </w:pPr>
          </w:p>
        </w:tc>
        <w:tc>
          <w:tcPr>
            <w:tcW w:w="7244" w:type="dxa"/>
          </w:tcPr>
          <w:p w14:paraId="0867757E" w14:textId="77777777" w:rsidR="001B69FB" w:rsidRDefault="001B69FB" w:rsidP="00E003B7">
            <w:pPr>
              <w:pStyle w:val="Corpotesto"/>
            </w:pPr>
          </w:p>
        </w:tc>
      </w:tr>
      <w:tr w:rsidR="001B69FB" w14:paraId="7689DF83" w14:textId="77777777" w:rsidTr="00E003B7">
        <w:trPr>
          <w:trHeight w:val="322"/>
        </w:trPr>
        <w:tc>
          <w:tcPr>
            <w:tcW w:w="2121" w:type="dxa"/>
          </w:tcPr>
          <w:p w14:paraId="6B8B83F2" w14:textId="77777777" w:rsidR="001B69FB" w:rsidRDefault="001B69FB" w:rsidP="00E003B7">
            <w:pPr>
              <w:pStyle w:val="Corpotesto"/>
            </w:pPr>
          </w:p>
        </w:tc>
        <w:tc>
          <w:tcPr>
            <w:tcW w:w="7244" w:type="dxa"/>
          </w:tcPr>
          <w:p w14:paraId="6251C89B" w14:textId="77777777" w:rsidR="001B69FB" w:rsidRDefault="001B69FB" w:rsidP="00E003B7">
            <w:pPr>
              <w:pStyle w:val="Corpotesto"/>
            </w:pPr>
          </w:p>
        </w:tc>
      </w:tr>
    </w:tbl>
    <w:p w14:paraId="5A5E4657" w14:textId="42889B42" w:rsidR="001B69FB" w:rsidRDefault="001B69FB" w:rsidP="001B69FB">
      <w:pPr>
        <w:pStyle w:val="Corpotesto"/>
      </w:pPr>
    </w:p>
    <w:p w14:paraId="0DB9063A" w14:textId="566DE5E2" w:rsidR="001B69FB" w:rsidRPr="00DD3AA4" w:rsidRDefault="001B69FB" w:rsidP="001B69FB">
      <w:pPr>
        <w:pStyle w:val="Corpotesto"/>
        <w:rPr>
          <w:b/>
          <w:bCs/>
        </w:rPr>
      </w:pPr>
      <w:r w:rsidRPr="00DD3AA4">
        <w:rPr>
          <w:b/>
          <w:bCs/>
        </w:rPr>
        <w:t>Esempi di misure dispensative:</w:t>
      </w:r>
    </w:p>
    <w:p w14:paraId="26BE294C" w14:textId="6AA85241" w:rsidR="001B69FB" w:rsidRDefault="001B69FB" w:rsidP="001B69FB">
      <w:pPr>
        <w:pStyle w:val="Corpotesto"/>
      </w:pPr>
    </w:p>
    <w:p w14:paraId="77D18C9D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la lettura ad alta voce</w:t>
      </w:r>
    </w:p>
    <w:p w14:paraId="3D0C6257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la scrittura sotto dettatura</w:t>
      </w:r>
    </w:p>
    <w:p w14:paraId="1F256E76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prendere appunti</w:t>
      </w:r>
    </w:p>
    <w:p w14:paraId="7A0B69F3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copiare dalla lavagna</w:t>
      </w:r>
    </w:p>
    <w:p w14:paraId="22EC7B40" w14:textId="3A67440B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 xml:space="preserve">il rispetto </w:t>
      </w:r>
      <w:r>
        <w:t>dei tempi standard</w:t>
      </w:r>
    </w:p>
    <w:p w14:paraId="65411659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la quantità eccessiva dei compiti a casa</w:t>
      </w:r>
    </w:p>
    <w:p w14:paraId="0D0334D8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l’effettuazione di più prove valutative in tempi ravvicinati</w:t>
      </w:r>
    </w:p>
    <w:p w14:paraId="4F0EF425" w14:textId="77777777" w:rsidR="001B69FB" w:rsidRPr="00683991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 xml:space="preserve">lo studio mnemonico di formule, tabelle, definizioni </w:t>
      </w:r>
    </w:p>
    <w:p w14:paraId="0BB919B1" w14:textId="41D582F7" w:rsidR="001B69FB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 w:rsidRPr="00683991">
        <w:t>sostituzione della scrittura con linguaggio verbale e/o iconografico</w:t>
      </w:r>
    </w:p>
    <w:p w14:paraId="370E2728" w14:textId="02473100" w:rsidR="001B69FB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>
        <w:t>uso del vocabolario cartaceo</w:t>
      </w:r>
    </w:p>
    <w:p w14:paraId="002F7C6F" w14:textId="3E94FEE7" w:rsidR="001B69FB" w:rsidRDefault="001B69FB" w:rsidP="001B69FB">
      <w:pPr>
        <w:numPr>
          <w:ilvl w:val="0"/>
          <w:numId w:val="25"/>
        </w:numPr>
        <w:suppressAutoHyphens w:val="0"/>
        <w:spacing w:line="240" w:lineRule="auto"/>
      </w:pPr>
      <w:r>
        <w:t>utilizzo del corsivo e</w:t>
      </w:r>
      <w:r w:rsidR="00D93223">
        <w:t>/</w:t>
      </w:r>
      <w:r>
        <w:t>o dello stampato minuscolo</w:t>
      </w:r>
    </w:p>
    <w:p w14:paraId="2CF898CE" w14:textId="77777777" w:rsidR="00D93223" w:rsidRPr="00D93223" w:rsidRDefault="00D93223" w:rsidP="00D93223">
      <w:pPr>
        <w:pStyle w:val="Paragrafoelenco"/>
        <w:numPr>
          <w:ilvl w:val="0"/>
          <w:numId w:val="25"/>
        </w:numPr>
        <w:suppressAutoHyphens w:val="0"/>
        <w:spacing w:line="240" w:lineRule="auto"/>
      </w:pPr>
      <w:r w:rsidRPr="00D93223">
        <w:t>evitare domande con doppia negazione e di difficile interpretazione</w:t>
      </w:r>
    </w:p>
    <w:p w14:paraId="5E902523" w14:textId="6269BEDF" w:rsidR="00D93223" w:rsidRDefault="00D93223" w:rsidP="00D93223">
      <w:pPr>
        <w:pStyle w:val="Paragrafoelenco"/>
        <w:numPr>
          <w:ilvl w:val="0"/>
          <w:numId w:val="25"/>
        </w:numPr>
        <w:suppressAutoHyphens w:val="0"/>
        <w:spacing w:line="240" w:lineRule="auto"/>
      </w:pPr>
      <w:r w:rsidRPr="00D93223">
        <w:t>evitare tipologie di esercizi inadatti e di sicuro insuccesso</w:t>
      </w:r>
      <w:r>
        <w:t xml:space="preserve"> (es. traduzione italiano inglese)</w:t>
      </w:r>
    </w:p>
    <w:p w14:paraId="0DCC49F4" w14:textId="4AA68D49" w:rsidR="00D92F17" w:rsidRPr="00683991" w:rsidRDefault="00D92F17" w:rsidP="00D93223">
      <w:pPr>
        <w:pStyle w:val="Paragrafoelenco"/>
        <w:numPr>
          <w:ilvl w:val="0"/>
          <w:numId w:val="25"/>
        </w:numPr>
        <w:suppressAutoHyphens w:val="0"/>
        <w:spacing w:line="240" w:lineRule="auto"/>
      </w:pPr>
      <w:r>
        <w:t>altro</w:t>
      </w:r>
      <w:r w:rsidR="00C255C9">
        <w:t xml:space="preserve"> …………………………</w:t>
      </w:r>
    </w:p>
    <w:p w14:paraId="7503AEB2" w14:textId="77777777" w:rsidR="00D93223" w:rsidRDefault="00D93223" w:rsidP="00D93223">
      <w:pPr>
        <w:suppressAutoHyphens w:val="0"/>
        <w:spacing w:line="240" w:lineRule="auto"/>
        <w:ind w:left="360"/>
      </w:pPr>
    </w:p>
    <w:p w14:paraId="67FE4828" w14:textId="5BAF9F9D" w:rsidR="001B69FB" w:rsidRDefault="001B69FB" w:rsidP="001B69FB">
      <w:pPr>
        <w:suppressAutoHyphens w:val="0"/>
        <w:spacing w:line="240" w:lineRule="auto"/>
        <w:ind w:left="720"/>
      </w:pPr>
      <w:r>
        <w:t>SOLO PER STUDENTI DSA</w:t>
      </w:r>
    </w:p>
    <w:p w14:paraId="7B8B1E67" w14:textId="6D059F9C" w:rsidR="001B69FB" w:rsidRDefault="001B69FB" w:rsidP="001B69FB">
      <w:pPr>
        <w:pStyle w:val="Paragrafoelenco"/>
        <w:numPr>
          <w:ilvl w:val="0"/>
          <w:numId w:val="25"/>
        </w:numPr>
        <w:suppressAutoHyphens w:val="0"/>
        <w:spacing w:line="240" w:lineRule="auto"/>
      </w:pPr>
      <w:r>
        <w:t xml:space="preserve">dispensa (se richiesta dalla diagnosi, dalla famiglia e approvata dal </w:t>
      </w:r>
      <w:proofErr w:type="spellStart"/>
      <w:r>
        <w:t>CdC</w:t>
      </w:r>
      <w:proofErr w:type="spellEnd"/>
      <w:r>
        <w:t>) dallo studio della lingua straniera in forma scritta</w:t>
      </w:r>
      <w:r w:rsidR="00C255C9">
        <w:t xml:space="preserve"> ………………………….</w:t>
      </w:r>
    </w:p>
    <w:p w14:paraId="56686AF8" w14:textId="30199893" w:rsidR="001B69FB" w:rsidRDefault="001B69FB" w:rsidP="001B69FB">
      <w:pPr>
        <w:pStyle w:val="Corpotesto"/>
      </w:pPr>
    </w:p>
    <w:p w14:paraId="60FF01B6" w14:textId="31F199CE" w:rsidR="00BC3E2C" w:rsidRDefault="00BC3E2C" w:rsidP="001B69FB">
      <w:pPr>
        <w:pStyle w:val="Corpotesto"/>
      </w:pPr>
    </w:p>
    <w:p w14:paraId="265EE8F0" w14:textId="77777777" w:rsidR="00BC3E2C" w:rsidRDefault="00BC3E2C" w:rsidP="00BC3E2C">
      <w:pPr>
        <w:pStyle w:val="Corpotesto"/>
        <w:ind w:left="284"/>
      </w:pPr>
    </w:p>
    <w:p w14:paraId="036D47A4" w14:textId="19BBAD09" w:rsidR="00BC3E2C" w:rsidRDefault="00BC3E2C" w:rsidP="00BC3E2C">
      <w:pPr>
        <w:pStyle w:val="Corpotesto"/>
        <w:ind w:left="284"/>
        <w:rPr>
          <w:b/>
          <w:bCs/>
        </w:rPr>
      </w:pPr>
      <w:r w:rsidRPr="00DD3AA4">
        <w:rPr>
          <w:b/>
          <w:bCs/>
        </w:rPr>
        <w:t xml:space="preserve">D3 -Misure </w:t>
      </w:r>
      <w:r w:rsidR="002B28FD">
        <w:rPr>
          <w:b/>
          <w:bCs/>
        </w:rPr>
        <w:t>compensative</w:t>
      </w:r>
      <w:r w:rsidR="00B645A0">
        <w:rPr>
          <w:b/>
          <w:bCs/>
        </w:rPr>
        <w:fldChar w:fldCharType="begin"/>
      </w:r>
      <w:r w:rsidR="00B645A0">
        <w:rPr>
          <w:b/>
          <w:bCs/>
        </w:rPr>
        <w:instrText xml:space="preserve"> NOTEREF _Ref84838461 \f </w:instrText>
      </w:r>
      <w:r w:rsidR="00B645A0">
        <w:rPr>
          <w:b/>
          <w:bCs/>
        </w:rPr>
        <w:fldChar w:fldCharType="separate"/>
      </w:r>
      <w:r w:rsidR="00B645A0" w:rsidRPr="00B645A0">
        <w:rPr>
          <w:rStyle w:val="Rimandonotadichiusura"/>
        </w:rPr>
        <w:t>4</w:t>
      </w:r>
      <w:r w:rsidR="00B645A0">
        <w:rPr>
          <w:b/>
          <w:bCs/>
        </w:rPr>
        <w:fldChar w:fldCharType="end"/>
      </w:r>
    </w:p>
    <w:p w14:paraId="11A5FAA6" w14:textId="77777777" w:rsidR="00D92F17" w:rsidRPr="00DD3AA4" w:rsidRDefault="00D92F17" w:rsidP="00BC3E2C">
      <w:pPr>
        <w:pStyle w:val="Corpotesto"/>
        <w:ind w:left="284"/>
        <w:rPr>
          <w:b/>
          <w:bCs/>
        </w:rPr>
      </w:pPr>
    </w:p>
    <w:tbl>
      <w:tblPr>
        <w:tblStyle w:val="Grigliatabella"/>
        <w:tblW w:w="9365" w:type="dxa"/>
        <w:tblInd w:w="284" w:type="dxa"/>
        <w:tblLook w:val="04A0" w:firstRow="1" w:lastRow="0" w:firstColumn="1" w:lastColumn="0" w:noHBand="0" w:noVBand="1"/>
      </w:tblPr>
      <w:tblGrid>
        <w:gridCol w:w="2121"/>
        <w:gridCol w:w="7244"/>
      </w:tblGrid>
      <w:tr w:rsidR="00BC3E2C" w14:paraId="609C271E" w14:textId="77777777" w:rsidTr="00E003B7">
        <w:trPr>
          <w:trHeight w:val="322"/>
        </w:trPr>
        <w:tc>
          <w:tcPr>
            <w:tcW w:w="2121" w:type="dxa"/>
          </w:tcPr>
          <w:p w14:paraId="1262180D" w14:textId="77777777" w:rsidR="00BC3E2C" w:rsidRDefault="00BC3E2C" w:rsidP="00E003B7">
            <w:pPr>
              <w:pStyle w:val="Corpotesto"/>
            </w:pPr>
            <w:r>
              <w:t>DISCIPLINE</w:t>
            </w:r>
          </w:p>
        </w:tc>
        <w:tc>
          <w:tcPr>
            <w:tcW w:w="7244" w:type="dxa"/>
          </w:tcPr>
          <w:p w14:paraId="58416A69" w14:textId="62FC2ED4" w:rsidR="00BC3E2C" w:rsidRDefault="00BC3E2C" w:rsidP="00E003B7">
            <w:pPr>
              <w:pStyle w:val="Corpotesto"/>
              <w:ind w:right="-3605"/>
            </w:pPr>
            <w:r>
              <w:t>MISURE COMPENSATIVE</w:t>
            </w:r>
          </w:p>
        </w:tc>
      </w:tr>
      <w:tr w:rsidR="00BC3E2C" w14:paraId="5AE1DC7B" w14:textId="77777777" w:rsidTr="00E003B7">
        <w:trPr>
          <w:trHeight w:val="322"/>
        </w:trPr>
        <w:tc>
          <w:tcPr>
            <w:tcW w:w="2121" w:type="dxa"/>
          </w:tcPr>
          <w:p w14:paraId="61959618" w14:textId="77777777" w:rsidR="00BC3E2C" w:rsidRDefault="00BC3E2C" w:rsidP="00E003B7">
            <w:pPr>
              <w:pStyle w:val="Corpotesto"/>
            </w:pPr>
          </w:p>
        </w:tc>
        <w:tc>
          <w:tcPr>
            <w:tcW w:w="7244" w:type="dxa"/>
          </w:tcPr>
          <w:p w14:paraId="42ABFBA6" w14:textId="77777777" w:rsidR="00BC3E2C" w:rsidRDefault="00BC3E2C" w:rsidP="00E003B7">
            <w:pPr>
              <w:pStyle w:val="Corpotesto"/>
            </w:pPr>
          </w:p>
        </w:tc>
      </w:tr>
      <w:tr w:rsidR="00BC3E2C" w14:paraId="52D9BF0E" w14:textId="77777777" w:rsidTr="00E003B7">
        <w:trPr>
          <w:trHeight w:val="322"/>
        </w:trPr>
        <w:tc>
          <w:tcPr>
            <w:tcW w:w="2121" w:type="dxa"/>
          </w:tcPr>
          <w:p w14:paraId="25D437F9" w14:textId="77777777" w:rsidR="00BC3E2C" w:rsidRDefault="00BC3E2C" w:rsidP="00E003B7">
            <w:pPr>
              <w:pStyle w:val="Corpotesto"/>
            </w:pPr>
          </w:p>
        </w:tc>
        <w:tc>
          <w:tcPr>
            <w:tcW w:w="7244" w:type="dxa"/>
          </w:tcPr>
          <w:p w14:paraId="59740467" w14:textId="77777777" w:rsidR="00BC3E2C" w:rsidRDefault="00BC3E2C" w:rsidP="00E003B7">
            <w:pPr>
              <w:pStyle w:val="Corpotesto"/>
            </w:pPr>
          </w:p>
        </w:tc>
      </w:tr>
      <w:tr w:rsidR="00BC3E2C" w14:paraId="74D702C1" w14:textId="77777777" w:rsidTr="00E003B7">
        <w:trPr>
          <w:trHeight w:val="322"/>
        </w:trPr>
        <w:tc>
          <w:tcPr>
            <w:tcW w:w="2121" w:type="dxa"/>
          </w:tcPr>
          <w:p w14:paraId="06835B8C" w14:textId="77777777" w:rsidR="00BC3E2C" w:rsidRDefault="00BC3E2C" w:rsidP="00E003B7">
            <w:pPr>
              <w:pStyle w:val="Corpotesto"/>
            </w:pPr>
          </w:p>
        </w:tc>
        <w:tc>
          <w:tcPr>
            <w:tcW w:w="7244" w:type="dxa"/>
          </w:tcPr>
          <w:p w14:paraId="785BCD11" w14:textId="77777777" w:rsidR="00BC3E2C" w:rsidRDefault="00BC3E2C" w:rsidP="00E003B7">
            <w:pPr>
              <w:pStyle w:val="Corpotesto"/>
            </w:pPr>
          </w:p>
        </w:tc>
      </w:tr>
    </w:tbl>
    <w:p w14:paraId="77012ECC" w14:textId="7F9D699B" w:rsidR="00BC3E2C" w:rsidRDefault="00BC3E2C" w:rsidP="001B69FB">
      <w:pPr>
        <w:pStyle w:val="Corpotesto"/>
      </w:pPr>
    </w:p>
    <w:p w14:paraId="54E96368" w14:textId="384CD772" w:rsidR="00BC3E2C" w:rsidRDefault="00BC3E2C" w:rsidP="001B69FB">
      <w:pPr>
        <w:pStyle w:val="Corpotesto"/>
        <w:rPr>
          <w:b/>
          <w:bCs/>
        </w:rPr>
      </w:pPr>
      <w:r w:rsidRPr="00DD3AA4">
        <w:rPr>
          <w:b/>
          <w:bCs/>
        </w:rPr>
        <w:t>Esempi di misure compensative:</w:t>
      </w:r>
    </w:p>
    <w:p w14:paraId="76F1F3D9" w14:textId="77777777" w:rsidR="00DD3AA4" w:rsidRPr="00DD3AA4" w:rsidRDefault="00DD3AA4" w:rsidP="001B69FB">
      <w:pPr>
        <w:pStyle w:val="Corpotesto"/>
        <w:rPr>
          <w:b/>
          <w:bCs/>
        </w:rPr>
      </w:pPr>
    </w:p>
    <w:p w14:paraId="5D1AC94D" w14:textId="77777777" w:rsidR="00BC3E2C" w:rsidRPr="00683991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 w:rsidRPr="00683991">
        <w:t>formulari, sintesi, schemi, mappe concettuali delle unità di apprendimento</w:t>
      </w:r>
    </w:p>
    <w:p w14:paraId="67A96750" w14:textId="77777777" w:rsidR="00BC3E2C" w:rsidRPr="00683991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 w:rsidRPr="00683991">
        <w:t>tabella delle misure e delle formule geometriche</w:t>
      </w:r>
    </w:p>
    <w:p w14:paraId="5847C160" w14:textId="77777777" w:rsidR="00D93223" w:rsidRDefault="00BC3E2C" w:rsidP="00D93223">
      <w:pPr>
        <w:numPr>
          <w:ilvl w:val="0"/>
          <w:numId w:val="28"/>
        </w:numPr>
        <w:suppressAutoHyphens w:val="0"/>
        <w:spacing w:line="240" w:lineRule="auto"/>
      </w:pPr>
      <w:r w:rsidRPr="00683991">
        <w:t>computer con programma di videoscrittura, correttore ortografico; stampante e scanner</w:t>
      </w:r>
    </w:p>
    <w:p w14:paraId="41743848" w14:textId="415D1D30" w:rsidR="00D93223" w:rsidRPr="00D93223" w:rsidRDefault="00D93223" w:rsidP="00D93223">
      <w:pPr>
        <w:numPr>
          <w:ilvl w:val="0"/>
          <w:numId w:val="28"/>
        </w:numPr>
        <w:suppressAutoHyphens w:val="0"/>
        <w:spacing w:line="240" w:lineRule="auto"/>
      </w:pPr>
      <w:r w:rsidRPr="00D93223">
        <w:rPr>
          <w:color w:val="000000" w:themeColor="text1"/>
          <w:bdr w:val="none" w:sz="0" w:space="0" w:color="auto" w:frame="1"/>
          <w:lang w:eastAsia="it-IT"/>
        </w:rPr>
        <w:t>calcolatrice</w:t>
      </w:r>
      <w:r w:rsidRPr="00D93223">
        <w:rPr>
          <w:color w:val="000000" w:themeColor="text1"/>
          <w:lang w:eastAsia="it-IT"/>
        </w:rPr>
        <w:t xml:space="preserve"> o i programmi </w:t>
      </w:r>
      <w:r w:rsidRPr="00D93223">
        <w:rPr>
          <w:color w:val="000000" w:themeColor="text1"/>
          <w:bdr w:val="none" w:sz="0" w:space="0" w:color="auto" w:frame="1"/>
          <w:lang w:eastAsia="it-IT"/>
        </w:rPr>
        <w:t>(editor) di matematica</w:t>
      </w:r>
    </w:p>
    <w:p w14:paraId="17D8839C" w14:textId="77777777" w:rsidR="00BC3E2C" w:rsidRPr="00683991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 w:rsidRPr="00683991">
        <w:t>registratore e risorse audio (sintesi vocale, audiolibri, libri digitali)</w:t>
      </w:r>
    </w:p>
    <w:p w14:paraId="683DBD21" w14:textId="3D59BD2D" w:rsidR="00BC3E2C" w:rsidRPr="00683991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 w:rsidRPr="00683991">
        <w:t>software didattici specifici</w:t>
      </w:r>
      <w:r>
        <w:t xml:space="preserve"> </w:t>
      </w:r>
    </w:p>
    <w:p w14:paraId="238D8371" w14:textId="00D6785D" w:rsidR="00BC3E2C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 w:rsidRPr="00683991">
        <w:t xml:space="preserve">Computer con sintesi vocale </w:t>
      </w:r>
    </w:p>
    <w:p w14:paraId="1B1D55A0" w14:textId="428D18AE" w:rsidR="00BC3E2C" w:rsidRDefault="00BC3E2C" w:rsidP="00BC3E2C">
      <w:pPr>
        <w:pStyle w:val="Corpotesto"/>
        <w:numPr>
          <w:ilvl w:val="0"/>
          <w:numId w:val="28"/>
        </w:numPr>
      </w:pPr>
      <w:r>
        <w:t>dizionario digitale</w:t>
      </w:r>
    </w:p>
    <w:p w14:paraId="3ED42F1F" w14:textId="4057F333" w:rsidR="00BC3E2C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>
        <w:t>lettura ad alta voce della consegna da parte del docente</w:t>
      </w:r>
    </w:p>
    <w:p w14:paraId="0919B915" w14:textId="278D7B96" w:rsidR="00BC3E2C" w:rsidRDefault="00BC3E2C" w:rsidP="00BC3E2C">
      <w:pPr>
        <w:numPr>
          <w:ilvl w:val="0"/>
          <w:numId w:val="28"/>
        </w:numPr>
        <w:suppressAutoHyphens w:val="0"/>
        <w:spacing w:line="240" w:lineRule="auto"/>
      </w:pPr>
      <w:r>
        <w:t>fotocopie adattate</w:t>
      </w:r>
    </w:p>
    <w:p w14:paraId="79CAF5B1" w14:textId="03194F9E" w:rsidR="00D92F17" w:rsidRPr="00683991" w:rsidRDefault="00D92F17" w:rsidP="00BC3E2C">
      <w:pPr>
        <w:numPr>
          <w:ilvl w:val="0"/>
          <w:numId w:val="28"/>
        </w:numPr>
        <w:suppressAutoHyphens w:val="0"/>
        <w:spacing w:line="240" w:lineRule="auto"/>
      </w:pPr>
      <w:r>
        <w:t>altro</w:t>
      </w:r>
    </w:p>
    <w:p w14:paraId="20143387" w14:textId="77777777" w:rsidR="00F644C9" w:rsidRDefault="00F644C9">
      <w:pPr>
        <w:suppressAutoHyphens w:val="0"/>
        <w:spacing w:line="240" w:lineRule="auto"/>
      </w:pPr>
    </w:p>
    <w:p w14:paraId="02698469" w14:textId="77777777" w:rsidR="00F644C9" w:rsidRDefault="00F644C9">
      <w:pPr>
        <w:suppressAutoHyphens w:val="0"/>
        <w:spacing w:line="240" w:lineRule="auto"/>
      </w:pPr>
    </w:p>
    <w:p w14:paraId="7ED9B3DF" w14:textId="42098614" w:rsidR="0012088D" w:rsidRDefault="0012088D">
      <w:pPr>
        <w:suppressAutoHyphens w:val="0"/>
        <w:spacing w:line="240" w:lineRule="auto"/>
      </w:pPr>
      <w:r>
        <w:br w:type="page"/>
      </w:r>
    </w:p>
    <w:p w14:paraId="62E62707" w14:textId="5494D91D" w:rsidR="00BC3E2C" w:rsidRPr="00DD3AA4" w:rsidRDefault="0012088D" w:rsidP="00DD3AA4">
      <w:pPr>
        <w:rPr>
          <w:b/>
          <w:bCs/>
        </w:rPr>
      </w:pPr>
      <w:r w:rsidRPr="00DD3AA4">
        <w:rPr>
          <w:b/>
          <w:bCs/>
        </w:rPr>
        <w:lastRenderedPageBreak/>
        <w:t>Sez. E- V</w:t>
      </w:r>
      <w:r w:rsidR="00DD3AA4">
        <w:rPr>
          <w:b/>
          <w:bCs/>
        </w:rPr>
        <w:t>alutazione</w:t>
      </w:r>
      <w:r w:rsidR="00B645A0">
        <w:rPr>
          <w:b/>
          <w:bCs/>
        </w:rPr>
        <w:fldChar w:fldCharType="begin"/>
      </w:r>
      <w:r w:rsidR="00B645A0">
        <w:rPr>
          <w:b/>
          <w:bCs/>
        </w:rPr>
        <w:instrText xml:space="preserve"> NOTEREF _Ref84838461 \f </w:instrText>
      </w:r>
      <w:r w:rsidR="00B645A0">
        <w:rPr>
          <w:b/>
          <w:bCs/>
        </w:rPr>
        <w:fldChar w:fldCharType="separate"/>
      </w:r>
      <w:r w:rsidR="00B645A0" w:rsidRPr="00B645A0">
        <w:rPr>
          <w:rStyle w:val="Rimandonotadichiusura"/>
        </w:rPr>
        <w:t>4</w:t>
      </w:r>
      <w:r w:rsidR="00B645A0">
        <w:rPr>
          <w:b/>
          <w:bCs/>
        </w:rPr>
        <w:fldChar w:fldCharType="end"/>
      </w:r>
    </w:p>
    <w:p w14:paraId="1AAA832C" w14:textId="11DA81C9" w:rsidR="0012088D" w:rsidRDefault="0012088D" w:rsidP="00BC3E2C">
      <w:pPr>
        <w:pStyle w:val="Corpotesto"/>
      </w:pPr>
    </w:p>
    <w:tbl>
      <w:tblPr>
        <w:tblStyle w:val="Grigliatabella"/>
        <w:tblW w:w="9365" w:type="dxa"/>
        <w:tblInd w:w="284" w:type="dxa"/>
        <w:tblLook w:val="04A0" w:firstRow="1" w:lastRow="0" w:firstColumn="1" w:lastColumn="0" w:noHBand="0" w:noVBand="1"/>
      </w:tblPr>
      <w:tblGrid>
        <w:gridCol w:w="2121"/>
        <w:gridCol w:w="7244"/>
      </w:tblGrid>
      <w:tr w:rsidR="0012088D" w14:paraId="17A7E3B9" w14:textId="77777777" w:rsidTr="00E003B7">
        <w:trPr>
          <w:trHeight w:val="322"/>
        </w:trPr>
        <w:tc>
          <w:tcPr>
            <w:tcW w:w="2121" w:type="dxa"/>
          </w:tcPr>
          <w:p w14:paraId="6C722C9B" w14:textId="77777777" w:rsidR="0012088D" w:rsidRDefault="0012088D" w:rsidP="00E003B7">
            <w:pPr>
              <w:pStyle w:val="Corpotesto"/>
            </w:pPr>
            <w:r>
              <w:t>DISCIPLINE</w:t>
            </w:r>
          </w:p>
        </w:tc>
        <w:tc>
          <w:tcPr>
            <w:tcW w:w="7244" w:type="dxa"/>
          </w:tcPr>
          <w:p w14:paraId="7326195C" w14:textId="6227CF91" w:rsidR="0012088D" w:rsidRDefault="00DD3AA4" w:rsidP="00E003B7">
            <w:pPr>
              <w:pStyle w:val="Corpotesto"/>
              <w:ind w:right="-3605"/>
            </w:pPr>
            <w:r>
              <w:t>Criteri e modalità di valutazione</w:t>
            </w:r>
          </w:p>
        </w:tc>
      </w:tr>
      <w:tr w:rsidR="0012088D" w14:paraId="3ECD4C68" w14:textId="77777777" w:rsidTr="00E003B7">
        <w:trPr>
          <w:trHeight w:val="322"/>
        </w:trPr>
        <w:tc>
          <w:tcPr>
            <w:tcW w:w="2121" w:type="dxa"/>
          </w:tcPr>
          <w:p w14:paraId="1ED7E914" w14:textId="77777777" w:rsidR="0012088D" w:rsidRDefault="0012088D" w:rsidP="00E003B7">
            <w:pPr>
              <w:pStyle w:val="Corpotesto"/>
            </w:pPr>
          </w:p>
        </w:tc>
        <w:tc>
          <w:tcPr>
            <w:tcW w:w="7244" w:type="dxa"/>
          </w:tcPr>
          <w:p w14:paraId="5C1578EF" w14:textId="77777777" w:rsidR="0012088D" w:rsidRDefault="0012088D" w:rsidP="00E003B7">
            <w:pPr>
              <w:pStyle w:val="Corpotesto"/>
            </w:pPr>
          </w:p>
        </w:tc>
      </w:tr>
      <w:tr w:rsidR="0012088D" w14:paraId="03231349" w14:textId="77777777" w:rsidTr="00E003B7">
        <w:trPr>
          <w:trHeight w:val="322"/>
        </w:trPr>
        <w:tc>
          <w:tcPr>
            <w:tcW w:w="2121" w:type="dxa"/>
          </w:tcPr>
          <w:p w14:paraId="64F8F49E" w14:textId="77777777" w:rsidR="0012088D" w:rsidRDefault="0012088D" w:rsidP="00E003B7">
            <w:pPr>
              <w:pStyle w:val="Corpotesto"/>
            </w:pPr>
          </w:p>
        </w:tc>
        <w:tc>
          <w:tcPr>
            <w:tcW w:w="7244" w:type="dxa"/>
          </w:tcPr>
          <w:p w14:paraId="3DCD2C23" w14:textId="77777777" w:rsidR="0012088D" w:rsidRDefault="0012088D" w:rsidP="00E003B7">
            <w:pPr>
              <w:pStyle w:val="Corpotesto"/>
            </w:pPr>
          </w:p>
        </w:tc>
      </w:tr>
      <w:tr w:rsidR="0012088D" w14:paraId="2EE45601" w14:textId="77777777" w:rsidTr="00E003B7">
        <w:trPr>
          <w:trHeight w:val="322"/>
        </w:trPr>
        <w:tc>
          <w:tcPr>
            <w:tcW w:w="2121" w:type="dxa"/>
          </w:tcPr>
          <w:p w14:paraId="73A77F74" w14:textId="77777777" w:rsidR="0012088D" w:rsidRDefault="0012088D" w:rsidP="00E003B7">
            <w:pPr>
              <w:pStyle w:val="Corpotesto"/>
            </w:pPr>
          </w:p>
        </w:tc>
        <w:tc>
          <w:tcPr>
            <w:tcW w:w="7244" w:type="dxa"/>
          </w:tcPr>
          <w:p w14:paraId="7BD17E39" w14:textId="77777777" w:rsidR="0012088D" w:rsidRDefault="0012088D" w:rsidP="00E003B7">
            <w:pPr>
              <w:pStyle w:val="Corpotesto"/>
            </w:pPr>
          </w:p>
        </w:tc>
      </w:tr>
      <w:tr w:rsidR="00DD3AA4" w14:paraId="76D7B90B" w14:textId="77777777" w:rsidTr="00E003B7">
        <w:trPr>
          <w:trHeight w:val="322"/>
        </w:trPr>
        <w:tc>
          <w:tcPr>
            <w:tcW w:w="2121" w:type="dxa"/>
          </w:tcPr>
          <w:p w14:paraId="2C93979C" w14:textId="77777777" w:rsidR="00DD3AA4" w:rsidRDefault="00DD3AA4" w:rsidP="00E003B7">
            <w:pPr>
              <w:pStyle w:val="Corpotesto"/>
            </w:pPr>
          </w:p>
        </w:tc>
        <w:tc>
          <w:tcPr>
            <w:tcW w:w="7244" w:type="dxa"/>
          </w:tcPr>
          <w:p w14:paraId="352C12BD" w14:textId="77777777" w:rsidR="00DD3AA4" w:rsidRDefault="00DD3AA4" w:rsidP="00E003B7">
            <w:pPr>
              <w:pStyle w:val="Corpotesto"/>
            </w:pPr>
          </w:p>
        </w:tc>
      </w:tr>
    </w:tbl>
    <w:p w14:paraId="35C967A8" w14:textId="77777777" w:rsidR="00DD3AA4" w:rsidRDefault="00DD3AA4" w:rsidP="00DD3AA4">
      <w:pPr>
        <w:pStyle w:val="Corpotesto"/>
        <w:ind w:left="720"/>
      </w:pPr>
    </w:p>
    <w:p w14:paraId="06B1C228" w14:textId="4CE2D9C6" w:rsidR="0012088D" w:rsidRDefault="00E80B0F" w:rsidP="0012088D">
      <w:pPr>
        <w:pStyle w:val="Corpotesto"/>
        <w:numPr>
          <w:ilvl w:val="0"/>
          <w:numId w:val="29"/>
        </w:numPr>
      </w:pPr>
      <w:r>
        <w:t>Adattare le verifiche (es. riduzione del numero di esercizi, semplificazione, …)</w:t>
      </w:r>
    </w:p>
    <w:p w14:paraId="7ED0CBC9" w14:textId="3794B839" w:rsidR="00E80B0F" w:rsidRDefault="00E80B0F" w:rsidP="0012088D">
      <w:pPr>
        <w:pStyle w:val="Corpotesto"/>
        <w:numPr>
          <w:ilvl w:val="0"/>
          <w:numId w:val="29"/>
        </w:numPr>
      </w:pPr>
      <w:r>
        <w:t>Programmare tempi più lunghi per l’esecuzione delle prove</w:t>
      </w:r>
    </w:p>
    <w:p w14:paraId="5F6C29BD" w14:textId="22502E24" w:rsidR="00E80B0F" w:rsidRDefault="00E80B0F" w:rsidP="0012088D">
      <w:pPr>
        <w:pStyle w:val="Corpotesto"/>
        <w:numPr>
          <w:ilvl w:val="0"/>
          <w:numId w:val="29"/>
        </w:numPr>
      </w:pPr>
      <w:r>
        <w:t>Far usare strumenti e mediatori didattici nelle prove sia scritte che orali (mappe concettuali, mappe cognitive, formulari</w:t>
      </w:r>
      <w:r w:rsidR="008C0208">
        <w:t>…</w:t>
      </w:r>
      <w:r>
        <w:t>)</w:t>
      </w:r>
    </w:p>
    <w:p w14:paraId="03C517E3" w14:textId="5FD76F97" w:rsidR="00E80B0F" w:rsidRPr="00E80B0F" w:rsidRDefault="00E80B0F" w:rsidP="0012088D">
      <w:pPr>
        <w:pStyle w:val="Corpotesto"/>
        <w:numPr>
          <w:ilvl w:val="0"/>
          <w:numId w:val="29"/>
        </w:numPr>
      </w:pPr>
      <w:r>
        <w:rPr>
          <w:rFonts w:cs="DejaVuSansCondensed"/>
        </w:rPr>
        <w:t>p</w:t>
      </w:r>
      <w:r w:rsidRPr="00683991">
        <w:rPr>
          <w:rFonts w:cs="DejaVuSansCondensed"/>
        </w:rPr>
        <w:t xml:space="preserve">rogrammare e concordare con l’alunno le </w:t>
      </w:r>
      <w:r>
        <w:rPr>
          <w:rFonts w:cs="DejaVuSansCondensed"/>
        </w:rPr>
        <w:t xml:space="preserve">date delle </w:t>
      </w:r>
      <w:r w:rsidRPr="00683991">
        <w:rPr>
          <w:rFonts w:cs="DejaVuSansCondensed"/>
        </w:rPr>
        <w:t>verifiche</w:t>
      </w:r>
      <w:r>
        <w:rPr>
          <w:rFonts w:cs="DejaVuSansCondensed"/>
        </w:rPr>
        <w:t>, evitando sovrapposizioni</w:t>
      </w:r>
    </w:p>
    <w:p w14:paraId="66E0D350" w14:textId="3CA8A79B" w:rsidR="00E80B0F" w:rsidRPr="00E80B0F" w:rsidRDefault="00E80B0F" w:rsidP="0012088D">
      <w:pPr>
        <w:pStyle w:val="Corpotesto"/>
        <w:numPr>
          <w:ilvl w:val="0"/>
          <w:numId w:val="29"/>
        </w:numPr>
      </w:pPr>
      <w:r>
        <w:rPr>
          <w:rFonts w:cs="DejaVuSansCondensed"/>
        </w:rPr>
        <w:t>anticipare i contenuti e gli obiettivi oggetto della verifica</w:t>
      </w:r>
    </w:p>
    <w:p w14:paraId="3D524900" w14:textId="77777777" w:rsidR="00E80B0F" w:rsidRPr="00683991" w:rsidRDefault="00E80B0F" w:rsidP="00E80B0F">
      <w:pPr>
        <w:numPr>
          <w:ilvl w:val="0"/>
          <w:numId w:val="29"/>
        </w:numPr>
        <w:suppressAutoHyphens w:val="0"/>
        <w:spacing w:line="240" w:lineRule="auto"/>
        <w:rPr>
          <w:rFonts w:cs="DejaVuSansCondensed"/>
        </w:rPr>
      </w:pPr>
      <w:r w:rsidRPr="00683991">
        <w:rPr>
          <w:rFonts w:cs="DejaVuSansCondensed"/>
        </w:rPr>
        <w:t>Prevedere verifiche orali a compensazione di quelle scritte (soprattutto per la lingua straniera)</w:t>
      </w:r>
    </w:p>
    <w:p w14:paraId="62E0D51E" w14:textId="77777777" w:rsidR="00E80B0F" w:rsidRPr="00683991" w:rsidRDefault="00E80B0F" w:rsidP="00E80B0F">
      <w:pPr>
        <w:pStyle w:val="Default"/>
        <w:numPr>
          <w:ilvl w:val="0"/>
          <w:numId w:val="29"/>
        </w:numPr>
        <w:suppressAutoHyphens w:val="0"/>
        <w:autoSpaceDN w:val="0"/>
        <w:adjustRightInd w:val="0"/>
        <w:rPr>
          <w:rFonts w:ascii="Times New Roman" w:hAnsi="Times New Roman"/>
        </w:rPr>
      </w:pPr>
      <w:r w:rsidRPr="00683991">
        <w:rPr>
          <w:rFonts w:ascii="Times New Roman" w:hAnsi="Times New Roman"/>
        </w:rPr>
        <w:t xml:space="preserve">Valutazioni più attente alle conoscenze e alle competenze di analisi, sintesi e collegamento piuttosto che alla correttezza formale </w:t>
      </w:r>
    </w:p>
    <w:p w14:paraId="75F1B618" w14:textId="415E8EEF" w:rsidR="00E80B0F" w:rsidRDefault="00E80B0F" w:rsidP="0012088D">
      <w:pPr>
        <w:pStyle w:val="Corpotesto"/>
        <w:numPr>
          <w:ilvl w:val="0"/>
          <w:numId w:val="29"/>
        </w:numPr>
      </w:pPr>
      <w:r>
        <w:t>Leggere ad alta voce la consegna da parte del docente</w:t>
      </w:r>
    </w:p>
    <w:p w14:paraId="639E4D8D" w14:textId="7D6A877A" w:rsidR="00E80B0F" w:rsidRDefault="00E80B0F" w:rsidP="0012088D">
      <w:pPr>
        <w:pStyle w:val="Corpotesto"/>
        <w:numPr>
          <w:ilvl w:val="0"/>
          <w:numId w:val="29"/>
        </w:numPr>
      </w:pPr>
      <w:r>
        <w:t>Utilizzare strumenti informatici durante le prove</w:t>
      </w:r>
    </w:p>
    <w:p w14:paraId="7ADC5864" w14:textId="7D101FA2" w:rsidR="00E80B0F" w:rsidRDefault="00E80B0F" w:rsidP="0012088D">
      <w:pPr>
        <w:pStyle w:val="Corpotesto"/>
        <w:numPr>
          <w:ilvl w:val="0"/>
          <w:numId w:val="29"/>
        </w:numPr>
      </w:pPr>
      <w:r>
        <w:t>Indicare senza valutare gli errori di calcolo</w:t>
      </w:r>
    </w:p>
    <w:p w14:paraId="6E9A95BE" w14:textId="6784B3E9" w:rsidR="00D92F17" w:rsidRDefault="00D92F17" w:rsidP="0012088D">
      <w:pPr>
        <w:pStyle w:val="Corpotesto"/>
        <w:numPr>
          <w:ilvl w:val="0"/>
          <w:numId w:val="29"/>
        </w:numPr>
      </w:pPr>
      <w:r>
        <w:t xml:space="preserve">Altro </w:t>
      </w:r>
    </w:p>
    <w:p w14:paraId="75ACAC02" w14:textId="77777777" w:rsidR="00F644C9" w:rsidRDefault="00F644C9">
      <w:pPr>
        <w:suppressAutoHyphens w:val="0"/>
        <w:spacing w:line="240" w:lineRule="auto"/>
      </w:pPr>
    </w:p>
    <w:p w14:paraId="1B8BA7D5" w14:textId="77777777" w:rsidR="00F644C9" w:rsidRDefault="00F644C9">
      <w:pPr>
        <w:suppressAutoHyphens w:val="0"/>
        <w:spacing w:line="240" w:lineRule="auto"/>
      </w:pPr>
    </w:p>
    <w:p w14:paraId="7152D863" w14:textId="69043A12" w:rsidR="00E80B0F" w:rsidRDefault="00F644C9" w:rsidP="00F644C9">
      <w:pPr>
        <w:suppressAutoHyphens w:val="0"/>
        <w:spacing w:line="240" w:lineRule="auto"/>
        <w:jc w:val="both"/>
      </w:pPr>
      <w:r>
        <w:t>N.B. Per l’insegnamento della religione cattolica non si ritengono necessari interventi particolari. Per il raggiungimento del successo formativo sono necessari l’interesse e la partecipazione, dato che la lezione si svolge in forma di discussione guidata</w:t>
      </w:r>
      <w:r w:rsidR="007015EA">
        <w:t>.</w:t>
      </w:r>
      <w:r w:rsidR="00E80B0F">
        <w:br w:type="page"/>
      </w:r>
    </w:p>
    <w:p w14:paraId="5FCE2C82" w14:textId="4129BF30" w:rsidR="00E80B0F" w:rsidRDefault="00E80B0F" w:rsidP="00E80B0F">
      <w:pPr>
        <w:pStyle w:val="Corpotesto"/>
        <w:ind w:left="720"/>
      </w:pPr>
      <w:r>
        <w:lastRenderedPageBreak/>
        <w:t>EVENTUALI MODIFICHE DEL PDP IN CORSO DI ANNO SCOLASTICO</w:t>
      </w:r>
    </w:p>
    <w:p w14:paraId="6244EC86" w14:textId="77777777" w:rsidR="00E80B0F" w:rsidRDefault="00E80B0F" w:rsidP="00E80B0F">
      <w:pPr>
        <w:pStyle w:val="Corpotesto"/>
        <w:ind w:left="720"/>
      </w:pPr>
    </w:p>
    <w:p w14:paraId="6803BC39" w14:textId="5562946C" w:rsidR="000875A5" w:rsidRPr="00672DD8" w:rsidRDefault="000875A5" w:rsidP="00E80B0F">
      <w:pPr>
        <w:pStyle w:val="Corpotesto"/>
        <w:ind w:left="72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0875A5" w14:paraId="5FAA07BC" w14:textId="77777777" w:rsidTr="000875A5">
        <w:tc>
          <w:tcPr>
            <w:tcW w:w="4462" w:type="dxa"/>
          </w:tcPr>
          <w:p w14:paraId="4E814B6E" w14:textId="41E4E7F9" w:rsidR="000875A5" w:rsidRDefault="000875A5" w:rsidP="00E80B0F">
            <w:pPr>
              <w:pStyle w:val="Corpotesto"/>
            </w:pPr>
            <w:r>
              <w:t>Disciplina</w:t>
            </w:r>
          </w:p>
        </w:tc>
        <w:tc>
          <w:tcPr>
            <w:tcW w:w="4446" w:type="dxa"/>
          </w:tcPr>
          <w:p w14:paraId="5137AB0E" w14:textId="72EA58CA" w:rsidR="000875A5" w:rsidRDefault="000875A5" w:rsidP="00E80B0F">
            <w:pPr>
              <w:pStyle w:val="Corpotesto"/>
            </w:pPr>
            <w:r>
              <w:t>Docente</w:t>
            </w:r>
          </w:p>
        </w:tc>
      </w:tr>
      <w:tr w:rsidR="000875A5" w14:paraId="344D21A7" w14:textId="77777777" w:rsidTr="00122009">
        <w:tc>
          <w:tcPr>
            <w:tcW w:w="8908" w:type="dxa"/>
            <w:gridSpan w:val="2"/>
          </w:tcPr>
          <w:p w14:paraId="74ECBE65" w14:textId="77777777" w:rsidR="000875A5" w:rsidRDefault="000875A5" w:rsidP="00E80B0F">
            <w:pPr>
              <w:pStyle w:val="Corpotesto"/>
            </w:pPr>
            <w:r>
              <w:t>……………………………………………………………………………………………………</w:t>
            </w:r>
          </w:p>
          <w:p w14:paraId="53B59859" w14:textId="77777777" w:rsidR="000875A5" w:rsidRDefault="000875A5" w:rsidP="00E80B0F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14:paraId="6D0357D3" w14:textId="6A985F70" w:rsidR="000875A5" w:rsidRDefault="000875A5" w:rsidP="00E80B0F">
            <w:pPr>
              <w:pStyle w:val="Corpotesto"/>
            </w:pPr>
            <w:r>
              <w:t>……………………………………………………………………………………………………….</w:t>
            </w:r>
          </w:p>
        </w:tc>
      </w:tr>
    </w:tbl>
    <w:p w14:paraId="79987877" w14:textId="02A21165" w:rsidR="00E80B0F" w:rsidRDefault="00E80B0F" w:rsidP="00E80B0F">
      <w:pPr>
        <w:pStyle w:val="Corpotesto"/>
        <w:ind w:left="72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0875A5" w14:paraId="631E17AE" w14:textId="77777777" w:rsidTr="00E003B7">
        <w:tc>
          <w:tcPr>
            <w:tcW w:w="4462" w:type="dxa"/>
          </w:tcPr>
          <w:p w14:paraId="7C86DCE1" w14:textId="77777777" w:rsidR="000875A5" w:rsidRDefault="000875A5" w:rsidP="00E003B7">
            <w:pPr>
              <w:pStyle w:val="Corpotesto"/>
            </w:pPr>
            <w:r>
              <w:t>Disciplina</w:t>
            </w:r>
          </w:p>
        </w:tc>
        <w:tc>
          <w:tcPr>
            <w:tcW w:w="4446" w:type="dxa"/>
          </w:tcPr>
          <w:p w14:paraId="5CD499D3" w14:textId="77777777" w:rsidR="000875A5" w:rsidRDefault="000875A5" w:rsidP="00E003B7">
            <w:pPr>
              <w:pStyle w:val="Corpotesto"/>
            </w:pPr>
            <w:r>
              <w:t>Docente</w:t>
            </w:r>
          </w:p>
        </w:tc>
      </w:tr>
      <w:tr w:rsidR="000875A5" w14:paraId="677D6EBF" w14:textId="77777777" w:rsidTr="00E003B7">
        <w:tc>
          <w:tcPr>
            <w:tcW w:w="8908" w:type="dxa"/>
            <w:gridSpan w:val="2"/>
          </w:tcPr>
          <w:p w14:paraId="147F5ADC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</w:t>
            </w:r>
          </w:p>
          <w:p w14:paraId="74CD6BEE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14:paraId="07B28AA4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……………………………………………………………………………………………………….</w:t>
            </w:r>
          </w:p>
        </w:tc>
      </w:tr>
    </w:tbl>
    <w:p w14:paraId="1E8201AC" w14:textId="520E85EE" w:rsidR="000875A5" w:rsidRDefault="000875A5" w:rsidP="00E80B0F">
      <w:pPr>
        <w:pStyle w:val="Corpotesto"/>
        <w:ind w:left="72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0875A5" w14:paraId="397C5BDB" w14:textId="77777777" w:rsidTr="00E003B7">
        <w:tc>
          <w:tcPr>
            <w:tcW w:w="4462" w:type="dxa"/>
          </w:tcPr>
          <w:p w14:paraId="0EE5084A" w14:textId="77777777" w:rsidR="000875A5" w:rsidRDefault="000875A5" w:rsidP="00E003B7">
            <w:pPr>
              <w:pStyle w:val="Corpotesto"/>
            </w:pPr>
            <w:r>
              <w:t>Disciplina</w:t>
            </w:r>
          </w:p>
        </w:tc>
        <w:tc>
          <w:tcPr>
            <w:tcW w:w="4446" w:type="dxa"/>
          </w:tcPr>
          <w:p w14:paraId="037BA52D" w14:textId="77777777" w:rsidR="000875A5" w:rsidRDefault="000875A5" w:rsidP="00E003B7">
            <w:pPr>
              <w:pStyle w:val="Corpotesto"/>
            </w:pPr>
            <w:r>
              <w:t>Docente</w:t>
            </w:r>
          </w:p>
        </w:tc>
      </w:tr>
      <w:tr w:rsidR="000875A5" w14:paraId="3E15A4A5" w14:textId="77777777" w:rsidTr="00E003B7">
        <w:tc>
          <w:tcPr>
            <w:tcW w:w="8908" w:type="dxa"/>
            <w:gridSpan w:val="2"/>
          </w:tcPr>
          <w:p w14:paraId="72DCB659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</w:t>
            </w:r>
          </w:p>
          <w:p w14:paraId="184C73B6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14:paraId="47FFDEDD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……………………………………………………………………………………………………….</w:t>
            </w:r>
          </w:p>
        </w:tc>
      </w:tr>
    </w:tbl>
    <w:p w14:paraId="1234CE8F" w14:textId="5F5A180B" w:rsidR="000875A5" w:rsidRDefault="000875A5" w:rsidP="00E80B0F">
      <w:pPr>
        <w:pStyle w:val="Corpotesto"/>
        <w:ind w:left="72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0875A5" w14:paraId="6BFF957D" w14:textId="77777777" w:rsidTr="00E003B7">
        <w:tc>
          <w:tcPr>
            <w:tcW w:w="4462" w:type="dxa"/>
          </w:tcPr>
          <w:p w14:paraId="637193DD" w14:textId="77777777" w:rsidR="000875A5" w:rsidRDefault="000875A5" w:rsidP="00E003B7">
            <w:pPr>
              <w:pStyle w:val="Corpotesto"/>
            </w:pPr>
            <w:r>
              <w:t>Disciplina</w:t>
            </w:r>
          </w:p>
        </w:tc>
        <w:tc>
          <w:tcPr>
            <w:tcW w:w="4446" w:type="dxa"/>
          </w:tcPr>
          <w:p w14:paraId="174277EE" w14:textId="77777777" w:rsidR="000875A5" w:rsidRDefault="000875A5" w:rsidP="00E003B7">
            <w:pPr>
              <w:pStyle w:val="Corpotesto"/>
            </w:pPr>
            <w:r>
              <w:t>Docente</w:t>
            </w:r>
          </w:p>
        </w:tc>
      </w:tr>
      <w:tr w:rsidR="000875A5" w14:paraId="07A207AA" w14:textId="77777777" w:rsidTr="00E003B7">
        <w:tc>
          <w:tcPr>
            <w:tcW w:w="8908" w:type="dxa"/>
            <w:gridSpan w:val="2"/>
          </w:tcPr>
          <w:p w14:paraId="4716C6CF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</w:t>
            </w:r>
          </w:p>
          <w:p w14:paraId="4FD5CA57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14:paraId="57C04EF6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……………………………………………………………………………………………………….</w:t>
            </w:r>
          </w:p>
        </w:tc>
      </w:tr>
    </w:tbl>
    <w:p w14:paraId="1E59507D" w14:textId="6E0CC57E" w:rsidR="000875A5" w:rsidRDefault="000875A5" w:rsidP="00E80B0F">
      <w:pPr>
        <w:pStyle w:val="Corpotesto"/>
        <w:ind w:left="72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6"/>
      </w:tblGrid>
      <w:tr w:rsidR="000875A5" w14:paraId="5FD50DC1" w14:textId="77777777" w:rsidTr="00E003B7">
        <w:tc>
          <w:tcPr>
            <w:tcW w:w="4462" w:type="dxa"/>
          </w:tcPr>
          <w:p w14:paraId="0148B6B6" w14:textId="77777777" w:rsidR="000875A5" w:rsidRDefault="000875A5" w:rsidP="00E003B7">
            <w:pPr>
              <w:pStyle w:val="Corpotesto"/>
            </w:pPr>
            <w:r>
              <w:t>Disciplina</w:t>
            </w:r>
          </w:p>
        </w:tc>
        <w:tc>
          <w:tcPr>
            <w:tcW w:w="4446" w:type="dxa"/>
          </w:tcPr>
          <w:p w14:paraId="5D96089B" w14:textId="77777777" w:rsidR="000875A5" w:rsidRDefault="000875A5" w:rsidP="00E003B7">
            <w:pPr>
              <w:pStyle w:val="Corpotesto"/>
            </w:pPr>
            <w:r>
              <w:t>Docente</w:t>
            </w:r>
          </w:p>
        </w:tc>
      </w:tr>
      <w:tr w:rsidR="000875A5" w14:paraId="44AB1675" w14:textId="77777777" w:rsidTr="00E003B7">
        <w:tc>
          <w:tcPr>
            <w:tcW w:w="8908" w:type="dxa"/>
            <w:gridSpan w:val="2"/>
          </w:tcPr>
          <w:p w14:paraId="0B7D9C8D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</w:t>
            </w:r>
          </w:p>
          <w:p w14:paraId="6CEB953A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14:paraId="24C8C144" w14:textId="77777777" w:rsidR="000875A5" w:rsidRDefault="000875A5" w:rsidP="00E003B7">
            <w:pPr>
              <w:pStyle w:val="Corpotesto"/>
            </w:pPr>
            <w:r>
              <w:t>……………………………………………………………………………………………………….</w:t>
            </w:r>
          </w:p>
        </w:tc>
      </w:tr>
    </w:tbl>
    <w:p w14:paraId="7B017093" w14:textId="10032B2A" w:rsidR="000875A5" w:rsidRDefault="000875A5" w:rsidP="00E80B0F">
      <w:pPr>
        <w:pStyle w:val="Corpotesto"/>
        <w:ind w:left="720"/>
      </w:pPr>
    </w:p>
    <w:p w14:paraId="649B93EB" w14:textId="77777777" w:rsidR="000875A5" w:rsidRDefault="000875A5">
      <w:pPr>
        <w:suppressAutoHyphens w:val="0"/>
        <w:spacing w:line="240" w:lineRule="auto"/>
      </w:pPr>
      <w:r>
        <w:br w:type="page"/>
      </w:r>
    </w:p>
    <w:p w14:paraId="35A90ACE" w14:textId="568F6F99" w:rsidR="000875A5" w:rsidRPr="007A6955" w:rsidRDefault="000875A5" w:rsidP="000875A5">
      <w:pPr>
        <w:spacing w:before="90" w:line="252" w:lineRule="auto"/>
        <w:ind w:left="252" w:right="-1"/>
        <w:jc w:val="both"/>
        <w:rPr>
          <w:b/>
          <w:sz w:val="24"/>
        </w:rPr>
      </w:pPr>
      <w:r w:rsidRPr="007A6955">
        <w:rPr>
          <w:b/>
          <w:sz w:val="24"/>
        </w:rPr>
        <w:lastRenderedPageBreak/>
        <w:t>Le parti coinvolte si impegnano a rispettare quanto condiviso e concordato nel presente PDP, per il successo formativo dell'alunno.</w:t>
      </w:r>
    </w:p>
    <w:p w14:paraId="31105B33" w14:textId="51A4FD7E" w:rsidR="000875A5" w:rsidRDefault="000875A5" w:rsidP="000875A5">
      <w:pPr>
        <w:spacing w:before="151"/>
        <w:ind w:left="252"/>
        <w:rPr>
          <w:sz w:val="19"/>
        </w:rPr>
      </w:pPr>
      <w:r>
        <w:rPr>
          <w:sz w:val="24"/>
        </w:rPr>
        <w:t>FIRMA DEI DOCENTI</w:t>
      </w:r>
    </w:p>
    <w:p w14:paraId="5B878F9D" w14:textId="77777777" w:rsidR="000875A5" w:rsidRDefault="000875A5" w:rsidP="000875A5">
      <w:pPr>
        <w:pStyle w:val="Corpotesto"/>
        <w:spacing w:before="1"/>
        <w:rPr>
          <w:sz w:val="19"/>
        </w:rPr>
      </w:pPr>
    </w:p>
    <w:tbl>
      <w:tblPr>
        <w:tblW w:w="9919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259"/>
        <w:gridCol w:w="3402"/>
      </w:tblGrid>
      <w:tr w:rsidR="000875A5" w14:paraId="557BA762" w14:textId="77777777" w:rsidTr="00DD3AA4">
        <w:trPr>
          <w:trHeight w:val="53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5CF0" w14:textId="77777777" w:rsidR="000875A5" w:rsidRPr="007A6955" w:rsidRDefault="000875A5" w:rsidP="00E003B7">
            <w:pPr>
              <w:pStyle w:val="TableParagraph"/>
              <w:spacing w:line="273" w:lineRule="exact"/>
              <w:ind w:left="112"/>
              <w:jc w:val="center"/>
              <w:rPr>
                <w:b/>
                <w:i/>
                <w:sz w:val="24"/>
              </w:rPr>
            </w:pPr>
            <w:r w:rsidRPr="007A6955">
              <w:rPr>
                <w:b/>
                <w:i/>
                <w:sz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5A67" w14:textId="77777777" w:rsidR="000875A5" w:rsidRPr="007A6955" w:rsidRDefault="000875A5" w:rsidP="00E003B7">
            <w:pPr>
              <w:pStyle w:val="TableParagraph"/>
              <w:spacing w:line="273" w:lineRule="exact"/>
              <w:ind w:left="112"/>
              <w:jc w:val="center"/>
              <w:rPr>
                <w:b/>
                <w:i/>
                <w:sz w:val="24"/>
              </w:rPr>
            </w:pPr>
            <w:r w:rsidRPr="007A6955">
              <w:rPr>
                <w:b/>
                <w:i/>
                <w:sz w:val="24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D498" w14:textId="77777777" w:rsidR="000875A5" w:rsidRPr="007A6955" w:rsidRDefault="000875A5" w:rsidP="00E003B7">
            <w:pPr>
              <w:pStyle w:val="TableParagraph"/>
              <w:spacing w:line="273" w:lineRule="exact"/>
              <w:ind w:left="113"/>
              <w:jc w:val="center"/>
              <w:rPr>
                <w:b/>
                <w:i/>
              </w:rPr>
            </w:pPr>
            <w:r w:rsidRPr="007A6955">
              <w:rPr>
                <w:b/>
                <w:i/>
                <w:sz w:val="24"/>
              </w:rPr>
              <w:t>FIRMA</w:t>
            </w:r>
          </w:p>
        </w:tc>
      </w:tr>
      <w:tr w:rsidR="000875A5" w14:paraId="7D0D5BA1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51E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8390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DF9C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1FE82814" w14:textId="77777777" w:rsidTr="00DD3AA4">
        <w:trPr>
          <w:trHeight w:val="42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285A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7B8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026F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06D5439F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533F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5269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344E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732982D8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CF7A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5550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974F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5E4EFD57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8DCF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030F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2D85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0DF35621" w14:textId="77777777" w:rsidTr="00DD3AA4">
        <w:trPr>
          <w:trHeight w:val="42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CB06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658A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6076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707CF9F4" w14:textId="77777777" w:rsidTr="00DD3AA4">
        <w:trPr>
          <w:trHeight w:val="42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D980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CF1A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FCD9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28F38C2E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FFC7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2BC4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DA11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5C9819A9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7790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814A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D3A4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038EEAE3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557D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83B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27E2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3283B991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BB84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8182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27CD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65A3138D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BE34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9228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C406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3A1CFF21" w14:textId="77777777" w:rsidTr="00DD3AA4">
        <w:trPr>
          <w:trHeight w:val="42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0308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1894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DB53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49BBDEE2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781F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FCA6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5FC5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74487342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6788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A7AC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2E19" w14:textId="77777777" w:rsidR="000875A5" w:rsidRDefault="000875A5" w:rsidP="00E003B7">
            <w:pPr>
              <w:pStyle w:val="TableParagraph"/>
              <w:snapToGrid w:val="0"/>
            </w:pPr>
          </w:p>
        </w:tc>
      </w:tr>
      <w:tr w:rsidR="000875A5" w14:paraId="179C2160" w14:textId="77777777" w:rsidTr="00DD3AA4">
        <w:trPr>
          <w:trHeight w:val="4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A6B0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5D37" w14:textId="77777777" w:rsidR="000875A5" w:rsidRDefault="000875A5" w:rsidP="00E003B7">
            <w:pPr>
              <w:pStyle w:val="TableParagraph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F86B" w14:textId="77777777" w:rsidR="000875A5" w:rsidRDefault="000875A5" w:rsidP="00E003B7">
            <w:pPr>
              <w:pStyle w:val="TableParagraph"/>
              <w:snapToGrid w:val="0"/>
            </w:pPr>
          </w:p>
        </w:tc>
      </w:tr>
    </w:tbl>
    <w:p w14:paraId="24936F71" w14:textId="77777777" w:rsidR="000875A5" w:rsidRDefault="000875A5" w:rsidP="000875A5">
      <w:pPr>
        <w:pStyle w:val="Corpotesto"/>
        <w:rPr>
          <w:sz w:val="20"/>
        </w:rPr>
      </w:pPr>
    </w:p>
    <w:p w14:paraId="4727021D" w14:textId="77777777" w:rsidR="000875A5" w:rsidRDefault="000875A5" w:rsidP="000875A5">
      <w:pPr>
        <w:pStyle w:val="Corpotesto"/>
        <w:spacing w:before="6"/>
        <w:rPr>
          <w:sz w:val="20"/>
        </w:rPr>
      </w:pPr>
    </w:p>
    <w:p w14:paraId="049A4F45" w14:textId="77777777" w:rsidR="000875A5" w:rsidRPr="007A6955" w:rsidRDefault="000875A5" w:rsidP="000875A5">
      <w:pPr>
        <w:pStyle w:val="Corpotesto"/>
        <w:spacing w:line="20" w:lineRule="exact"/>
        <w:ind w:left="259"/>
        <w:rPr>
          <w:b/>
          <w:i/>
          <w:sz w:val="2"/>
        </w:rPr>
      </w:pPr>
    </w:p>
    <w:p w14:paraId="2EDFCC61" w14:textId="77777777" w:rsidR="000875A5" w:rsidRPr="007A6955" w:rsidRDefault="000875A5" w:rsidP="000875A5">
      <w:pPr>
        <w:pStyle w:val="Corpotesto"/>
        <w:rPr>
          <w:b/>
          <w:i/>
          <w:sz w:val="20"/>
        </w:rPr>
      </w:pPr>
    </w:p>
    <w:p w14:paraId="5AB0758F" w14:textId="77777777" w:rsidR="000875A5" w:rsidRDefault="000875A5" w:rsidP="000875A5">
      <w:pPr>
        <w:pStyle w:val="Corpotesto"/>
        <w:spacing w:before="11"/>
        <w:rPr>
          <w:sz w:val="16"/>
        </w:rPr>
      </w:pPr>
    </w:p>
    <w:p w14:paraId="3E9AE45D" w14:textId="77777777" w:rsidR="000875A5" w:rsidRPr="007A6955" w:rsidRDefault="000875A5" w:rsidP="00DD3AA4">
      <w:pPr>
        <w:pStyle w:val="Corpotesto"/>
        <w:tabs>
          <w:tab w:val="left" w:pos="2227"/>
          <w:tab w:val="left" w:pos="3739"/>
          <w:tab w:val="left" w:pos="6624"/>
        </w:tabs>
        <w:spacing w:before="135"/>
        <w:rPr>
          <w:b/>
          <w:i/>
        </w:rPr>
      </w:pP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7A6955">
        <w:rPr>
          <w:b/>
          <w:i/>
        </w:rPr>
        <w:t>IL</w:t>
      </w:r>
      <w:r w:rsidRPr="007A6955">
        <w:rPr>
          <w:b/>
          <w:i/>
          <w:spacing w:val="-19"/>
        </w:rPr>
        <w:t xml:space="preserve"> </w:t>
      </w:r>
      <w:r w:rsidRPr="007A6955">
        <w:rPr>
          <w:b/>
          <w:i/>
        </w:rPr>
        <w:t>DIRIGENTE</w:t>
      </w:r>
      <w:r w:rsidRPr="007A6955">
        <w:rPr>
          <w:b/>
          <w:i/>
          <w:spacing w:val="-33"/>
        </w:rPr>
        <w:t xml:space="preserve"> </w:t>
      </w:r>
      <w:r w:rsidRPr="007A6955">
        <w:rPr>
          <w:b/>
          <w:i/>
        </w:rPr>
        <w:t>SCOLASTICO</w:t>
      </w:r>
    </w:p>
    <w:p w14:paraId="57378F76" w14:textId="77777777" w:rsidR="000875A5" w:rsidRPr="007A6955" w:rsidRDefault="000875A5" w:rsidP="000875A5">
      <w:pPr>
        <w:pStyle w:val="Corpotesto"/>
        <w:tabs>
          <w:tab w:val="left" w:pos="2227"/>
          <w:tab w:val="left" w:pos="3739"/>
          <w:tab w:val="left" w:pos="6624"/>
        </w:tabs>
        <w:spacing w:before="135"/>
        <w:ind w:left="252"/>
        <w:jc w:val="center"/>
        <w:rPr>
          <w:b/>
          <w:i/>
          <w:sz w:val="20"/>
        </w:rPr>
      </w:pPr>
      <w:r>
        <w:rPr>
          <w:b/>
          <w:i/>
        </w:rPr>
        <w:t xml:space="preserve">                                                                                                           </w:t>
      </w:r>
      <w:r w:rsidRPr="007A6955">
        <w:rPr>
          <w:b/>
          <w:i/>
        </w:rPr>
        <w:t>MONTESANO Salvatore</w:t>
      </w:r>
    </w:p>
    <w:p w14:paraId="46AD96F9" w14:textId="6D8E5BA1" w:rsidR="000846F1" w:rsidRPr="007D45C8" w:rsidRDefault="000875A5" w:rsidP="007D45C8">
      <w:pPr>
        <w:suppressAutoHyphens w:val="0"/>
        <w:spacing w:line="240" w:lineRule="auto"/>
        <w:rPr>
          <w:b/>
          <w:bCs/>
          <w:sz w:val="24"/>
          <w:szCs w:val="24"/>
        </w:rPr>
      </w:pPr>
      <w:r>
        <w:br w:type="page"/>
      </w:r>
      <w:r w:rsidR="007D45C8" w:rsidRPr="007D45C8">
        <w:rPr>
          <w:b/>
          <w:bCs/>
          <w:sz w:val="24"/>
          <w:szCs w:val="24"/>
        </w:rPr>
        <w:lastRenderedPageBreak/>
        <w:t>NOTE PER LA COMPILAZIONE</w:t>
      </w:r>
    </w:p>
    <w:sectPr w:rsidR="000846F1" w:rsidRPr="007D45C8">
      <w:footerReference w:type="even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41AB" w14:textId="77777777" w:rsidR="00CB2F1D" w:rsidRDefault="00CB2F1D" w:rsidP="007574D8">
      <w:pPr>
        <w:spacing w:line="240" w:lineRule="auto"/>
      </w:pPr>
      <w:r>
        <w:separator/>
      </w:r>
    </w:p>
  </w:endnote>
  <w:endnote w:type="continuationSeparator" w:id="0">
    <w:p w14:paraId="3556056A" w14:textId="77777777" w:rsidR="00CB2F1D" w:rsidRDefault="00CB2F1D" w:rsidP="007574D8">
      <w:pPr>
        <w:spacing w:line="240" w:lineRule="auto"/>
      </w:pPr>
      <w:r>
        <w:continuationSeparator/>
      </w:r>
    </w:p>
  </w:endnote>
  <w:endnote w:id="1">
    <w:p w14:paraId="7105D3BD" w14:textId="77777777" w:rsidR="004D0973" w:rsidRPr="004D0973" w:rsidRDefault="004D0973" w:rsidP="00C23372">
      <w:pPr>
        <w:spacing w:before="214"/>
        <w:jc w:val="both"/>
        <w:rPr>
          <w:bCs/>
          <w:i/>
          <w:sz w:val="24"/>
        </w:rPr>
      </w:pPr>
      <w:r>
        <w:rPr>
          <w:rStyle w:val="Rimandonotadichiusura"/>
        </w:rPr>
        <w:endnoteRef/>
      </w:r>
      <w:r>
        <w:t xml:space="preserve"> </w:t>
      </w:r>
      <w:r w:rsidRPr="004D0973">
        <w:rPr>
          <w:bCs/>
          <w:i/>
          <w:sz w:val="24"/>
        </w:rPr>
        <w:t>In caso di Dsa con comorbilità (es. DSA con ADHD) compilare il riquadro A) e il riquadro B) riportando tutte informazioni desunte dalla diagnosi.</w:t>
      </w:r>
    </w:p>
    <w:p w14:paraId="6863D40A" w14:textId="0798F778" w:rsidR="004D0973" w:rsidRDefault="004D0973" w:rsidP="00C23372">
      <w:pPr>
        <w:pStyle w:val="Testonotadichiusura"/>
        <w:jc w:val="both"/>
      </w:pPr>
    </w:p>
  </w:endnote>
  <w:endnote w:id="2">
    <w:p w14:paraId="318187C4" w14:textId="7EAFB00E" w:rsidR="004D0973" w:rsidRPr="00772BDC" w:rsidRDefault="004D0973" w:rsidP="00C23372">
      <w:pPr>
        <w:pStyle w:val="Testonotadichiusura"/>
        <w:jc w:val="both"/>
        <w:rPr>
          <w:bCs/>
          <w:i/>
          <w:iCs/>
          <w:sz w:val="24"/>
        </w:rPr>
      </w:pPr>
      <w:r>
        <w:rPr>
          <w:rStyle w:val="Rimandonotadichiusura"/>
        </w:rPr>
        <w:endnoteRef/>
      </w:r>
      <w:r>
        <w:t xml:space="preserve"> </w:t>
      </w:r>
      <w:r>
        <w:rPr>
          <w:bCs/>
          <w:i/>
          <w:sz w:val="24"/>
        </w:rPr>
        <w:t>Riportare la data del Consiglio di Classe e/o le osservazioni per esteso</w:t>
      </w:r>
      <w:r w:rsidR="00772BDC">
        <w:rPr>
          <w:bCs/>
          <w:i/>
          <w:sz w:val="24"/>
        </w:rPr>
        <w:t>.</w:t>
      </w:r>
      <w:r w:rsidR="00772BDC" w:rsidRPr="00772BDC">
        <w:rPr>
          <w:b/>
        </w:rPr>
        <w:t xml:space="preserve"> </w:t>
      </w:r>
    </w:p>
    <w:p w14:paraId="4F04E174" w14:textId="77777777" w:rsidR="000846F1" w:rsidRDefault="000846F1" w:rsidP="00C23372">
      <w:pPr>
        <w:pStyle w:val="Testonotadichiusura"/>
        <w:jc w:val="both"/>
      </w:pPr>
    </w:p>
  </w:endnote>
  <w:endnote w:id="3">
    <w:p w14:paraId="0826F308" w14:textId="29A518A2" w:rsidR="0041153B" w:rsidRPr="0041153B" w:rsidRDefault="0041153B" w:rsidP="00C23372">
      <w:pPr>
        <w:spacing w:line="240" w:lineRule="auto"/>
        <w:jc w:val="both"/>
        <w:rPr>
          <w:sz w:val="24"/>
          <w:szCs w:val="24"/>
        </w:rPr>
      </w:pPr>
      <w:r w:rsidRPr="00F34057">
        <w:rPr>
          <w:rStyle w:val="Rimandonotadichiusura"/>
        </w:rPr>
        <w:endnoteRef/>
      </w:r>
      <w:r w:rsidRPr="00F34057">
        <w:t xml:space="preserve"> </w:t>
      </w:r>
      <w:r w:rsidRPr="00F34057">
        <w:rPr>
          <w:i/>
          <w:iCs/>
          <w:sz w:val="24"/>
          <w:szCs w:val="24"/>
        </w:rPr>
        <w:t>Il coordinatore di classe</w:t>
      </w:r>
      <w:r w:rsidR="00F34057" w:rsidRPr="00F34057">
        <w:rPr>
          <w:i/>
          <w:iCs/>
          <w:sz w:val="24"/>
          <w:szCs w:val="24"/>
        </w:rPr>
        <w:t>,</w:t>
      </w:r>
      <w:r w:rsidRPr="0041153B">
        <w:rPr>
          <w:i/>
          <w:iCs/>
          <w:sz w:val="24"/>
          <w:szCs w:val="24"/>
        </w:rPr>
        <w:t xml:space="preserve"> all’avvio dell’anno scolastico e prima del </w:t>
      </w:r>
      <w:r w:rsidRPr="0041153B">
        <w:rPr>
          <w:i/>
          <w:iCs/>
          <w:sz w:val="24"/>
          <w:szCs w:val="24"/>
        </w:rPr>
        <w:t>CdC</w:t>
      </w:r>
      <w:r w:rsidR="00B645A0">
        <w:rPr>
          <w:i/>
          <w:iCs/>
          <w:sz w:val="24"/>
          <w:szCs w:val="24"/>
        </w:rPr>
        <w:t>,</w:t>
      </w:r>
      <w:r w:rsidRPr="0041153B">
        <w:rPr>
          <w:i/>
          <w:iCs/>
          <w:sz w:val="24"/>
          <w:szCs w:val="24"/>
        </w:rPr>
        <w:t xml:space="preserve"> contatta i genitori del</w:t>
      </w:r>
      <w:r w:rsidR="00B645A0">
        <w:rPr>
          <w:i/>
          <w:iCs/>
          <w:sz w:val="24"/>
          <w:szCs w:val="24"/>
        </w:rPr>
        <w:t>lo studente</w:t>
      </w:r>
      <w:r w:rsidRPr="0041153B">
        <w:rPr>
          <w:i/>
          <w:iCs/>
          <w:sz w:val="24"/>
          <w:szCs w:val="24"/>
        </w:rPr>
        <w:t xml:space="preserve"> per raccogliere le informazioni generali</w:t>
      </w:r>
      <w:r w:rsidR="00B645A0">
        <w:rPr>
          <w:i/>
          <w:iCs/>
          <w:sz w:val="24"/>
          <w:szCs w:val="24"/>
        </w:rPr>
        <w:t xml:space="preserve"> relative alle </w:t>
      </w:r>
      <w:r w:rsidRPr="0041153B">
        <w:rPr>
          <w:i/>
          <w:iCs/>
          <w:sz w:val="24"/>
          <w:szCs w:val="24"/>
        </w:rPr>
        <w:t>modalità di studio</w:t>
      </w:r>
      <w:r w:rsidR="00B645A0">
        <w:rPr>
          <w:i/>
          <w:iCs/>
          <w:sz w:val="24"/>
          <w:szCs w:val="24"/>
        </w:rPr>
        <w:t xml:space="preserve"> e altri aspetti rilevanti al fine della stesura del PdP.</w:t>
      </w:r>
    </w:p>
    <w:p w14:paraId="7F2F6C4D" w14:textId="5946316D" w:rsidR="0041153B" w:rsidRDefault="0041153B" w:rsidP="00C23372">
      <w:pPr>
        <w:pStyle w:val="Testonotadichiusura"/>
        <w:jc w:val="both"/>
      </w:pPr>
    </w:p>
  </w:endnote>
  <w:endnote w:id="4">
    <w:p w14:paraId="3C031D9F" w14:textId="2400577F" w:rsidR="000846F1" w:rsidRDefault="000846F1" w:rsidP="00B645A0">
      <w:pPr>
        <w:suppressAutoHyphens w:val="0"/>
        <w:spacing w:line="240" w:lineRule="auto"/>
        <w:jc w:val="both"/>
        <w:rPr>
          <w:i/>
          <w:iCs/>
          <w:color w:val="000000"/>
          <w:sz w:val="24"/>
          <w:szCs w:val="24"/>
          <w:lang w:eastAsia="it-IT"/>
        </w:rPr>
      </w:pPr>
      <w:r w:rsidRPr="0041153B">
        <w:rPr>
          <w:rStyle w:val="Rimandonotadichiusura"/>
          <w:sz w:val="24"/>
          <w:szCs w:val="24"/>
        </w:rPr>
        <w:endnoteRef/>
      </w:r>
      <w:r w:rsidRPr="0041153B">
        <w:rPr>
          <w:sz w:val="24"/>
          <w:szCs w:val="24"/>
        </w:rPr>
        <w:t xml:space="preserve"> </w:t>
      </w:r>
      <w:r w:rsidR="007D45C8" w:rsidRPr="0041153B">
        <w:rPr>
          <w:i/>
          <w:iCs/>
          <w:color w:val="000000"/>
          <w:sz w:val="24"/>
          <w:szCs w:val="24"/>
          <w:lang w:eastAsia="it-IT"/>
        </w:rPr>
        <w:t>Indicar</w:t>
      </w:r>
      <w:r w:rsidRPr="0041153B">
        <w:rPr>
          <w:i/>
          <w:iCs/>
          <w:color w:val="000000"/>
          <w:sz w:val="24"/>
          <w:szCs w:val="24"/>
          <w:lang w:eastAsia="it-IT"/>
        </w:rPr>
        <w:t>e per ogni disciplina le scelte operate trascrivendole per esteso (copia-incolla).</w:t>
      </w:r>
      <w:r w:rsidR="00B645A0">
        <w:rPr>
          <w:i/>
          <w:iCs/>
          <w:color w:val="000000"/>
          <w:sz w:val="24"/>
          <w:szCs w:val="24"/>
          <w:lang w:eastAsia="it-IT"/>
        </w:rPr>
        <w:t xml:space="preserve"> </w:t>
      </w:r>
      <w:r w:rsidRPr="0041153B">
        <w:rPr>
          <w:i/>
          <w:iCs/>
          <w:color w:val="000000"/>
          <w:sz w:val="24"/>
          <w:szCs w:val="24"/>
          <w:lang w:eastAsia="it-IT"/>
        </w:rPr>
        <w:t>Tali</w:t>
      </w:r>
      <w:r w:rsidR="00B645A0">
        <w:rPr>
          <w:i/>
          <w:iCs/>
          <w:color w:val="000000"/>
          <w:sz w:val="24"/>
          <w:szCs w:val="24"/>
          <w:lang w:eastAsia="it-IT"/>
        </w:rPr>
        <w:t xml:space="preserve"> possibili</w:t>
      </w:r>
      <w:r w:rsidRPr="0041153B">
        <w:rPr>
          <w:i/>
          <w:iCs/>
          <w:color w:val="000000"/>
          <w:sz w:val="24"/>
          <w:szCs w:val="24"/>
          <w:lang w:eastAsia="it-IT"/>
        </w:rPr>
        <w:t xml:space="preserve"> scelte sono riportate, a titolo esemplificativo, nella lista sottostante la tabella</w:t>
      </w:r>
      <w:r w:rsidR="00B645A0">
        <w:rPr>
          <w:i/>
          <w:iCs/>
          <w:color w:val="000000"/>
          <w:sz w:val="24"/>
          <w:szCs w:val="24"/>
          <w:lang w:eastAsia="it-IT"/>
        </w:rPr>
        <w:t>.</w:t>
      </w:r>
    </w:p>
    <w:p w14:paraId="4FA9E29E" w14:textId="5118F6F4" w:rsidR="00F34057" w:rsidRDefault="00F34057" w:rsidP="00C23372">
      <w:pPr>
        <w:pStyle w:val="Testonotadichiusura"/>
        <w:jc w:val="both"/>
        <w:rPr>
          <w:i/>
          <w:iCs/>
          <w:sz w:val="24"/>
          <w:szCs w:val="24"/>
        </w:rPr>
      </w:pPr>
    </w:p>
    <w:p w14:paraId="749BB8A6" w14:textId="77777777" w:rsidR="00B645A0" w:rsidRDefault="00000000" w:rsidP="00B645A0">
      <w:pPr>
        <w:pStyle w:val="Testonotadichiusura"/>
        <w:rPr>
          <w:i/>
          <w:iCs/>
          <w:color w:val="000000"/>
          <w:sz w:val="24"/>
          <w:szCs w:val="24"/>
          <w:lang w:eastAsia="it-IT"/>
        </w:rPr>
      </w:pPr>
      <w:hyperlink r:id="rId1" w:history="1">
        <w:r w:rsidR="00B645A0" w:rsidRPr="00DD790B">
          <w:rPr>
            <w:rStyle w:val="Collegamentoipertestuale"/>
            <w:i/>
            <w:iCs/>
            <w:sz w:val="24"/>
            <w:szCs w:val="24"/>
            <w:lang w:eastAsia="it-IT"/>
          </w:rPr>
          <w:t>https://www.miur.gov.it/web/guest/disturbi-specifici-dell-apprendimento-dsa-</w:t>
        </w:r>
      </w:hyperlink>
    </w:p>
    <w:p w14:paraId="45C6BF0A" w14:textId="1507A63A" w:rsidR="00B645A0" w:rsidRPr="00F34057" w:rsidRDefault="00000000" w:rsidP="00B645A0">
      <w:pPr>
        <w:pStyle w:val="Testonotadichiusura"/>
        <w:jc w:val="both"/>
        <w:rPr>
          <w:i/>
          <w:iCs/>
          <w:sz w:val="24"/>
          <w:szCs w:val="24"/>
        </w:rPr>
      </w:pPr>
      <w:hyperlink r:id="rId2" w:history="1">
        <w:r w:rsidR="00B645A0" w:rsidRPr="00F34057">
          <w:rPr>
            <w:rStyle w:val="Collegamentoipertestuale"/>
            <w:i/>
            <w:iCs/>
            <w:sz w:val="24"/>
            <w:szCs w:val="24"/>
          </w:rPr>
          <w:t>https://www.miur.gov.it/web/guest/altri-bisogni-educativi-speciali-bes-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29220714"/>
      <w:docPartObj>
        <w:docPartGallery w:val="Page Numbers (Bottom of Page)"/>
        <w:docPartUnique/>
      </w:docPartObj>
    </w:sdtPr>
    <w:sdtContent>
      <w:p w14:paraId="21272B2A" w14:textId="4DACDFA7" w:rsidR="007574D8" w:rsidRDefault="007574D8" w:rsidP="000A331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1F4F04" w14:textId="77777777" w:rsidR="007574D8" w:rsidRDefault="007574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23535204"/>
      <w:docPartObj>
        <w:docPartGallery w:val="Page Numbers (Bottom of Page)"/>
        <w:docPartUnique/>
      </w:docPartObj>
    </w:sdtPr>
    <w:sdtContent>
      <w:p w14:paraId="548D0D46" w14:textId="0E784E4E" w:rsidR="007574D8" w:rsidRDefault="007574D8" w:rsidP="000A331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E1C12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B8626D9" w14:textId="77777777" w:rsidR="007574D8" w:rsidRDefault="00757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C4D1" w14:textId="77777777" w:rsidR="00CB2F1D" w:rsidRDefault="00CB2F1D" w:rsidP="007574D8">
      <w:pPr>
        <w:spacing w:line="240" w:lineRule="auto"/>
      </w:pPr>
      <w:r>
        <w:separator/>
      </w:r>
    </w:p>
  </w:footnote>
  <w:footnote w:type="continuationSeparator" w:id="0">
    <w:p w14:paraId="4784EDDF" w14:textId="77777777" w:rsidR="00CB2F1D" w:rsidRDefault="00CB2F1D" w:rsidP="00757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.8pt;height:7.8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30" w:hanging="348"/>
      </w:pPr>
      <w:rPr>
        <w:rFonts w:ascii="Times New Roman" w:hAnsi="Times New Roman" w:cs="Times New Roman"/>
        <w:w w:val="89"/>
        <w:sz w:val="24"/>
        <w:szCs w:val="24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0" w:hanging="348"/>
      </w:pPr>
      <w:rPr>
        <w:rFonts w:ascii="Symbol" w:hAnsi="Symbol" w:cs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0" w:hanging="348"/>
      </w:pPr>
      <w:rPr>
        <w:rFonts w:ascii="Symbol" w:hAnsi="Symbol" w:cs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430" w:hanging="348"/>
      </w:pPr>
      <w:rPr>
        <w:rFonts w:ascii="Symbol" w:hAnsi="Symbol" w:cs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960" w:hanging="348"/>
      </w:pPr>
      <w:rPr>
        <w:rFonts w:ascii="Symbol" w:hAnsi="Symbol" w:cs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490" w:hanging="348"/>
      </w:pPr>
      <w:rPr>
        <w:rFonts w:ascii="Symbol" w:hAnsi="Symbol" w:cs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020" w:hanging="348"/>
      </w:pPr>
      <w:rPr>
        <w:rFonts w:ascii="Symbol" w:hAnsi="Symbol" w:cs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550" w:hanging="348"/>
      </w:pPr>
      <w:rPr>
        <w:rFonts w:ascii="Symbol" w:hAnsi="Symbol" w:cs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080" w:hanging="348"/>
      </w:pPr>
      <w:rPr>
        <w:rFonts w:ascii="Symbol" w:hAnsi="Symbol" w:cs="Symbol"/>
        <w:lang w:val="it-IT" w:eastAsia="ar-SA" w:bidi="ar-SA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820" w:hanging="348"/>
      </w:pPr>
      <w:rPr>
        <w:rFonts w:ascii="Times New Roman" w:hAnsi="Times New Roman" w:cs="Times New Roman"/>
        <w:w w:val="89"/>
        <w:sz w:val="24"/>
        <w:szCs w:val="24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4" w:hanging="348"/>
      </w:pPr>
      <w:rPr>
        <w:rFonts w:ascii="Symbol" w:hAnsi="Symbol" w:cs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9" w:hanging="348"/>
      </w:pPr>
      <w:rPr>
        <w:rFonts w:ascii="Symbol" w:hAnsi="Symbol" w:cs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3" w:hanging="348"/>
      </w:pPr>
      <w:rPr>
        <w:rFonts w:ascii="Symbol" w:hAnsi="Symbol" w:cs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078" w:hanging="348"/>
      </w:pPr>
      <w:rPr>
        <w:rFonts w:ascii="Symbol" w:hAnsi="Symbol" w:cs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642" w:hanging="348"/>
      </w:pPr>
      <w:rPr>
        <w:rFonts w:ascii="Symbol" w:hAnsi="Symbol" w:cs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207" w:hanging="348"/>
      </w:pPr>
      <w:rPr>
        <w:rFonts w:ascii="Symbol" w:hAnsi="Symbol" w:cs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771" w:hanging="348"/>
      </w:pPr>
      <w:rPr>
        <w:rFonts w:ascii="Symbol" w:hAnsi="Symbol" w:cs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336" w:hanging="348"/>
      </w:pPr>
      <w:rPr>
        <w:rFonts w:ascii="Symbol" w:hAnsi="Symbol" w:cs="Symbol"/>
        <w:lang w:val="it-IT" w:eastAsia="ar-SA" w:bidi="ar-SA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818" w:hanging="348"/>
      </w:pPr>
      <w:rPr>
        <w:rFonts w:ascii="OpenSymbol" w:hAnsi="OpenSymbol" w:cs="OpenSymbol"/>
        <w:w w:val="92"/>
        <w:sz w:val="24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3" w:hanging="348"/>
      </w:pPr>
      <w:rPr>
        <w:rFonts w:ascii="Symbol" w:hAnsi="Symbol" w:cs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7" w:hanging="348"/>
      </w:pPr>
      <w:rPr>
        <w:rFonts w:ascii="Symbol" w:hAnsi="Symbol" w:cs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450" w:hanging="348"/>
      </w:pPr>
      <w:rPr>
        <w:rFonts w:ascii="Symbol" w:hAnsi="Symbol" w:cs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994" w:hanging="348"/>
      </w:pPr>
      <w:rPr>
        <w:rFonts w:ascii="Symbol" w:hAnsi="Symbol" w:cs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37" w:hanging="348"/>
      </w:pPr>
      <w:rPr>
        <w:rFonts w:ascii="Symbol" w:hAnsi="Symbol" w:cs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081" w:hanging="348"/>
      </w:pPr>
      <w:rPr>
        <w:rFonts w:ascii="Symbol" w:hAnsi="Symbol" w:cs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624" w:hanging="348"/>
      </w:pPr>
      <w:rPr>
        <w:rFonts w:ascii="Symbol" w:hAnsi="Symbol" w:cs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168" w:hanging="348"/>
      </w:pPr>
      <w:rPr>
        <w:rFonts w:ascii="Symbol" w:hAnsi="Symbol" w:cs="Symbol"/>
        <w:lang w:val="it-IT" w:eastAsia="ar-SA" w:bidi="ar-SA"/>
      </w:rPr>
    </w:lvl>
  </w:abstractNum>
  <w:abstractNum w:abstractNumId="4" w15:restartNumberingAfterBreak="0">
    <w:nsid w:val="0A6F74EC"/>
    <w:multiLevelType w:val="hybridMultilevel"/>
    <w:tmpl w:val="B6A0BE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13E1"/>
    <w:multiLevelType w:val="hybridMultilevel"/>
    <w:tmpl w:val="AD785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110"/>
    <w:multiLevelType w:val="hybridMultilevel"/>
    <w:tmpl w:val="1588411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2116048B"/>
    <w:multiLevelType w:val="hybridMultilevel"/>
    <w:tmpl w:val="EB98BD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327B"/>
    <w:multiLevelType w:val="hybridMultilevel"/>
    <w:tmpl w:val="A7E0C3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0F1A5E"/>
    <w:multiLevelType w:val="hybridMultilevel"/>
    <w:tmpl w:val="D952A2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D2606"/>
    <w:multiLevelType w:val="hybridMultilevel"/>
    <w:tmpl w:val="DEEEE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741D"/>
    <w:multiLevelType w:val="hybridMultilevel"/>
    <w:tmpl w:val="82E8780A"/>
    <w:lvl w:ilvl="0" w:tplc="C84ED5C2">
      <w:start w:val="4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 w:val="0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2DAD"/>
    <w:multiLevelType w:val="hybridMultilevel"/>
    <w:tmpl w:val="E68C0FC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A36572"/>
    <w:multiLevelType w:val="hybridMultilevel"/>
    <w:tmpl w:val="3B82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57DE2"/>
    <w:multiLevelType w:val="hybridMultilevel"/>
    <w:tmpl w:val="91F4B814"/>
    <w:lvl w:ilvl="0" w:tplc="1A7C65FA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18E4F05"/>
    <w:multiLevelType w:val="hybridMultilevel"/>
    <w:tmpl w:val="58CC1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2831"/>
    <w:multiLevelType w:val="hybridMultilevel"/>
    <w:tmpl w:val="0DFA7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5F5E"/>
    <w:multiLevelType w:val="hybridMultilevel"/>
    <w:tmpl w:val="4620980A"/>
    <w:lvl w:ilvl="0" w:tplc="4E22E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909"/>
    <w:multiLevelType w:val="hybridMultilevel"/>
    <w:tmpl w:val="0224697E"/>
    <w:lvl w:ilvl="0" w:tplc="B854F8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635B"/>
    <w:multiLevelType w:val="hybridMultilevel"/>
    <w:tmpl w:val="463283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48A1"/>
    <w:multiLevelType w:val="hybridMultilevel"/>
    <w:tmpl w:val="35CC2528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4" w15:restartNumberingAfterBreak="0">
    <w:nsid w:val="48C145B4"/>
    <w:multiLevelType w:val="hybridMultilevel"/>
    <w:tmpl w:val="3348B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2C3"/>
    <w:multiLevelType w:val="hybridMultilevel"/>
    <w:tmpl w:val="0400C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5DA0"/>
    <w:multiLevelType w:val="hybridMultilevel"/>
    <w:tmpl w:val="3CD88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A29EF"/>
    <w:multiLevelType w:val="hybridMultilevel"/>
    <w:tmpl w:val="C1D0DF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170C4"/>
    <w:multiLevelType w:val="hybridMultilevel"/>
    <w:tmpl w:val="AB9877F4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0" w15:restartNumberingAfterBreak="0">
    <w:nsid w:val="67A85A84"/>
    <w:multiLevelType w:val="multilevel"/>
    <w:tmpl w:val="9D4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5B7EA8"/>
    <w:multiLevelType w:val="hybridMultilevel"/>
    <w:tmpl w:val="AB74F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2137F"/>
    <w:multiLevelType w:val="hybridMultilevel"/>
    <w:tmpl w:val="28C44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6615">
    <w:abstractNumId w:val="0"/>
  </w:num>
  <w:num w:numId="2" w16cid:durableId="1153645340">
    <w:abstractNumId w:val="31"/>
  </w:num>
  <w:num w:numId="3" w16cid:durableId="1220675792">
    <w:abstractNumId w:val="19"/>
  </w:num>
  <w:num w:numId="4" w16cid:durableId="529412649">
    <w:abstractNumId w:val="24"/>
  </w:num>
  <w:num w:numId="5" w16cid:durableId="1995983193">
    <w:abstractNumId w:val="13"/>
  </w:num>
  <w:num w:numId="6" w16cid:durableId="89664279">
    <w:abstractNumId w:val="12"/>
  </w:num>
  <w:num w:numId="7" w16cid:durableId="1917133444">
    <w:abstractNumId w:val="2"/>
  </w:num>
  <w:num w:numId="8" w16cid:durableId="510872120">
    <w:abstractNumId w:val="3"/>
  </w:num>
  <w:num w:numId="9" w16cid:durableId="1727337286">
    <w:abstractNumId w:val="1"/>
  </w:num>
  <w:num w:numId="10" w16cid:durableId="747506053">
    <w:abstractNumId w:val="15"/>
  </w:num>
  <w:num w:numId="11" w16cid:durableId="317274392">
    <w:abstractNumId w:val="7"/>
  </w:num>
  <w:num w:numId="12" w16cid:durableId="1357579969">
    <w:abstractNumId w:val="25"/>
  </w:num>
  <w:num w:numId="13" w16cid:durableId="1422292459">
    <w:abstractNumId w:val="11"/>
  </w:num>
  <w:num w:numId="14" w16cid:durableId="508183878">
    <w:abstractNumId w:val="8"/>
  </w:num>
  <w:num w:numId="15" w16cid:durableId="397284801">
    <w:abstractNumId w:val="18"/>
  </w:num>
  <w:num w:numId="16" w16cid:durableId="1472402877">
    <w:abstractNumId w:val="32"/>
  </w:num>
  <w:num w:numId="17" w16cid:durableId="307443361">
    <w:abstractNumId w:val="10"/>
  </w:num>
  <w:num w:numId="18" w16cid:durableId="350841821">
    <w:abstractNumId w:val="23"/>
  </w:num>
  <w:num w:numId="19" w16cid:durableId="376703963">
    <w:abstractNumId w:val="29"/>
  </w:num>
  <w:num w:numId="20" w16cid:durableId="1422723802">
    <w:abstractNumId w:val="27"/>
  </w:num>
  <w:num w:numId="21" w16cid:durableId="1255633033">
    <w:abstractNumId w:val="14"/>
  </w:num>
  <w:num w:numId="22" w16cid:durableId="73430400">
    <w:abstractNumId w:val="6"/>
  </w:num>
  <w:num w:numId="23" w16cid:durableId="461047446">
    <w:abstractNumId w:val="9"/>
  </w:num>
  <w:num w:numId="24" w16cid:durableId="1859810312">
    <w:abstractNumId w:val="5"/>
  </w:num>
  <w:num w:numId="25" w16cid:durableId="803229330">
    <w:abstractNumId w:val="21"/>
  </w:num>
  <w:num w:numId="26" w16cid:durableId="1528983366">
    <w:abstractNumId w:val="17"/>
  </w:num>
  <w:num w:numId="27" w16cid:durableId="738480439">
    <w:abstractNumId w:val="22"/>
  </w:num>
  <w:num w:numId="28" w16cid:durableId="1795978722">
    <w:abstractNumId w:val="28"/>
  </w:num>
  <w:num w:numId="29" w16cid:durableId="2051222661">
    <w:abstractNumId w:val="4"/>
  </w:num>
  <w:num w:numId="30" w16cid:durableId="1659381396">
    <w:abstractNumId w:val="26"/>
  </w:num>
  <w:num w:numId="31" w16cid:durableId="1386611520">
    <w:abstractNumId w:val="30"/>
  </w:num>
  <w:num w:numId="32" w16cid:durableId="1899391889">
    <w:abstractNumId w:val="16"/>
  </w:num>
  <w:num w:numId="33" w16cid:durableId="5163904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B3"/>
    <w:rsid w:val="00056C3D"/>
    <w:rsid w:val="000846F1"/>
    <w:rsid w:val="000875A5"/>
    <w:rsid w:val="0009051A"/>
    <w:rsid w:val="000E3FEA"/>
    <w:rsid w:val="001072DA"/>
    <w:rsid w:val="00113D86"/>
    <w:rsid w:val="0012088D"/>
    <w:rsid w:val="0014147F"/>
    <w:rsid w:val="001B69FB"/>
    <w:rsid w:val="001F2EBF"/>
    <w:rsid w:val="00267DB3"/>
    <w:rsid w:val="002B28FD"/>
    <w:rsid w:val="002B3DAA"/>
    <w:rsid w:val="002C5677"/>
    <w:rsid w:val="002C711E"/>
    <w:rsid w:val="00313A06"/>
    <w:rsid w:val="003146F9"/>
    <w:rsid w:val="00381A3E"/>
    <w:rsid w:val="0041153B"/>
    <w:rsid w:val="004310B1"/>
    <w:rsid w:val="0045407E"/>
    <w:rsid w:val="004C5ADF"/>
    <w:rsid w:val="004D0973"/>
    <w:rsid w:val="004F7E15"/>
    <w:rsid w:val="005276DA"/>
    <w:rsid w:val="00535093"/>
    <w:rsid w:val="0055299D"/>
    <w:rsid w:val="005B6F1C"/>
    <w:rsid w:val="005F13CD"/>
    <w:rsid w:val="006270E9"/>
    <w:rsid w:val="0064096C"/>
    <w:rsid w:val="00642905"/>
    <w:rsid w:val="00672DD8"/>
    <w:rsid w:val="006A1DAD"/>
    <w:rsid w:val="007015EA"/>
    <w:rsid w:val="00727D7C"/>
    <w:rsid w:val="007574D8"/>
    <w:rsid w:val="00760926"/>
    <w:rsid w:val="00772BDC"/>
    <w:rsid w:val="00782665"/>
    <w:rsid w:val="007D45C8"/>
    <w:rsid w:val="007E0F78"/>
    <w:rsid w:val="00806EC6"/>
    <w:rsid w:val="008811EE"/>
    <w:rsid w:val="008C0208"/>
    <w:rsid w:val="00A3190E"/>
    <w:rsid w:val="00A7702B"/>
    <w:rsid w:val="00B645A0"/>
    <w:rsid w:val="00B80FDC"/>
    <w:rsid w:val="00B84B22"/>
    <w:rsid w:val="00BA03B2"/>
    <w:rsid w:val="00BC3E2C"/>
    <w:rsid w:val="00C23372"/>
    <w:rsid w:val="00C255C9"/>
    <w:rsid w:val="00C32187"/>
    <w:rsid w:val="00C779B1"/>
    <w:rsid w:val="00C82F04"/>
    <w:rsid w:val="00C93036"/>
    <w:rsid w:val="00CA0CCD"/>
    <w:rsid w:val="00CB2F1D"/>
    <w:rsid w:val="00CE1C12"/>
    <w:rsid w:val="00D66AF1"/>
    <w:rsid w:val="00D92F17"/>
    <w:rsid w:val="00D93223"/>
    <w:rsid w:val="00DD3AA4"/>
    <w:rsid w:val="00E71535"/>
    <w:rsid w:val="00E80B0F"/>
    <w:rsid w:val="00E93B85"/>
    <w:rsid w:val="00EC4A06"/>
    <w:rsid w:val="00EC5FAA"/>
    <w:rsid w:val="00EF73DB"/>
    <w:rsid w:val="00F174C7"/>
    <w:rsid w:val="00F34057"/>
    <w:rsid w:val="00F503BC"/>
    <w:rsid w:val="00F644C9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8747"/>
  <w15:chartTrackingRefBased/>
  <w15:docId w15:val="{7E1A7260-445F-2B43-9AE0-EB64914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DB3"/>
    <w:pPr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67DB3"/>
    <w:pPr>
      <w:numPr>
        <w:numId w:val="1"/>
      </w:numPr>
      <w:ind w:left="252" w:firstLine="0"/>
      <w:outlineLvl w:val="0"/>
    </w:pPr>
    <w:rPr>
      <w:sz w:val="32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267DB3"/>
    <w:pPr>
      <w:numPr>
        <w:ilvl w:val="1"/>
        <w:numId w:val="1"/>
      </w:numPr>
      <w:ind w:left="252" w:firstLine="0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7DB3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67DB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267DB3"/>
  </w:style>
  <w:style w:type="character" w:customStyle="1" w:styleId="CorpotestoCarattere">
    <w:name w:val="Corpo testo Carattere"/>
    <w:basedOn w:val="Carpredefinitoparagrafo"/>
    <w:link w:val="Corpotesto"/>
    <w:rsid w:val="00267DB3"/>
    <w:rPr>
      <w:rFonts w:ascii="Times New Roman" w:eastAsia="Times New Roman" w:hAnsi="Times New Roman" w:cs="Times New Roman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26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672DD8"/>
  </w:style>
  <w:style w:type="paragraph" w:styleId="Paragrafoelenco">
    <w:name w:val="List Paragraph"/>
    <w:basedOn w:val="Normale"/>
    <w:uiPriority w:val="34"/>
    <w:qFormat/>
    <w:rsid w:val="001B69FB"/>
    <w:pPr>
      <w:ind w:left="720"/>
      <w:contextualSpacing/>
    </w:pPr>
  </w:style>
  <w:style w:type="paragraph" w:customStyle="1" w:styleId="Default">
    <w:name w:val="Default"/>
    <w:rsid w:val="00E80B0F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57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4D8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7574D8"/>
  </w:style>
  <w:style w:type="character" w:customStyle="1" w:styleId="apple-converted-space">
    <w:name w:val="apple-converted-space"/>
    <w:basedOn w:val="Carpredefinitoparagrafo"/>
    <w:rsid w:val="00D93223"/>
  </w:style>
  <w:style w:type="character" w:styleId="Enfasigrassetto">
    <w:name w:val="Strong"/>
    <w:basedOn w:val="Carpredefinitoparagrafo"/>
    <w:uiPriority w:val="22"/>
    <w:qFormat/>
    <w:rsid w:val="00D9322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D097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0973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09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unhideWhenUsed/>
    <w:rsid w:val="004D097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40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40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3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ur.gov.it/web/guest/altri-bisogni-educativi-speciali-bes-" TargetMode="External"/><Relationship Id="rId1" Type="http://schemas.openxmlformats.org/officeDocument/2006/relationships/hyperlink" Target="https://www.miur.gov.it/web/guest/disturbi-specifici-dell-apprendimento-dsa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D31D8-886E-445F-B303-A466CFB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Giannobile</dc:creator>
  <cp:keywords/>
  <dc:description/>
  <cp:lastModifiedBy>amari mercuri</cp:lastModifiedBy>
  <cp:revision>2</cp:revision>
  <cp:lastPrinted>2021-10-06T06:55:00Z</cp:lastPrinted>
  <dcterms:created xsi:type="dcterms:W3CDTF">2022-09-30T21:33:00Z</dcterms:created>
  <dcterms:modified xsi:type="dcterms:W3CDTF">2022-09-30T21:33:00Z</dcterms:modified>
</cp:coreProperties>
</file>